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FAE46B" w14:textId="7ED46108" w:rsidR="00FF028A" w:rsidRPr="00131E88" w:rsidRDefault="00EF381C" w:rsidP="00890ABA">
      <w:pPr>
        <w:jc w:val="center"/>
        <w:rPr>
          <w:rFonts w:ascii="Times New Roman" w:hAnsi="Times New Roman" w:cs="Times New Roman"/>
          <w:sz w:val="24"/>
          <w:szCs w:val="24"/>
          <w:u w:val="single"/>
        </w:rPr>
      </w:pPr>
      <w:r w:rsidRPr="00131E88">
        <w:rPr>
          <w:rFonts w:ascii="Times New Roman" w:hAnsi="Times New Roman" w:cs="Times New Roman"/>
          <w:sz w:val="24"/>
          <w:szCs w:val="24"/>
          <w:u w:val="single"/>
        </w:rPr>
        <w:t>Homiletic Suggestion</w:t>
      </w:r>
      <w:r w:rsidR="001839F5" w:rsidRPr="00131E88">
        <w:rPr>
          <w:rFonts w:ascii="Times New Roman" w:hAnsi="Times New Roman" w:cs="Times New Roman"/>
          <w:sz w:val="24"/>
          <w:szCs w:val="24"/>
          <w:u w:val="single"/>
        </w:rPr>
        <w:t xml:space="preserve"> – Respect Life</w:t>
      </w:r>
      <w:r w:rsidR="009D77D4" w:rsidRPr="00131E88">
        <w:rPr>
          <w:rFonts w:ascii="Times New Roman" w:hAnsi="Times New Roman" w:cs="Times New Roman"/>
          <w:sz w:val="24"/>
          <w:szCs w:val="24"/>
          <w:u w:val="single"/>
        </w:rPr>
        <w:t xml:space="preserve"> – </w:t>
      </w:r>
      <w:r w:rsidR="006169C6" w:rsidRPr="00A1003B">
        <w:rPr>
          <w:rFonts w:ascii="Times New Roman" w:hAnsi="Times New Roman" w:cs="Times New Roman"/>
          <w:b/>
          <w:bCs/>
          <w:i/>
          <w:iCs/>
          <w:color w:val="C00000"/>
          <w:sz w:val="32"/>
          <w:szCs w:val="32"/>
          <w:u w:val="single"/>
        </w:rPr>
        <w:t>New</w:t>
      </w:r>
      <w:r w:rsidR="006169C6">
        <w:rPr>
          <w:rFonts w:ascii="Times New Roman" w:hAnsi="Times New Roman" w:cs="Times New Roman"/>
          <w:sz w:val="24"/>
          <w:szCs w:val="24"/>
          <w:u w:val="single"/>
        </w:rPr>
        <w:t xml:space="preserve"> </w:t>
      </w:r>
      <w:r w:rsidR="009D77D4" w:rsidRPr="00131E88">
        <w:rPr>
          <w:rFonts w:ascii="Times New Roman" w:hAnsi="Times New Roman" w:cs="Times New Roman"/>
          <w:sz w:val="24"/>
          <w:szCs w:val="24"/>
          <w:u w:val="single"/>
        </w:rPr>
        <w:t>Georgia House Bill #</w:t>
      </w:r>
      <w:r w:rsidR="00E90A8A">
        <w:rPr>
          <w:rFonts w:ascii="Times New Roman" w:hAnsi="Times New Roman" w:cs="Times New Roman"/>
          <w:sz w:val="24"/>
          <w:szCs w:val="24"/>
          <w:u w:val="single"/>
        </w:rPr>
        <w:t>485</w:t>
      </w:r>
      <w:r w:rsidR="00EC16BB" w:rsidRPr="00131E88">
        <w:rPr>
          <w:rFonts w:ascii="Times New Roman" w:hAnsi="Times New Roman" w:cs="Times New Roman"/>
          <w:sz w:val="24"/>
          <w:szCs w:val="24"/>
          <w:u w:val="single"/>
        </w:rPr>
        <w:t xml:space="preserve">  </w:t>
      </w:r>
    </w:p>
    <w:p w14:paraId="3D01F438" w14:textId="77777777" w:rsidR="007813C4" w:rsidRPr="00131E88" w:rsidRDefault="007813C4" w:rsidP="00890ABA">
      <w:pPr>
        <w:jc w:val="center"/>
        <w:rPr>
          <w:rFonts w:ascii="Times New Roman" w:hAnsi="Times New Roman" w:cs="Times New Roman"/>
          <w:sz w:val="24"/>
          <w:szCs w:val="24"/>
          <w:u w:val="single"/>
        </w:rPr>
      </w:pPr>
    </w:p>
    <w:p w14:paraId="6123AEBC" w14:textId="4E641974" w:rsidR="00056568" w:rsidRPr="00131E88" w:rsidRDefault="00EC16BB" w:rsidP="00890ABA">
      <w:pPr>
        <w:jc w:val="center"/>
        <w:rPr>
          <w:rFonts w:ascii="Times New Roman" w:hAnsi="Times New Roman" w:cs="Times New Roman"/>
          <w:sz w:val="24"/>
          <w:szCs w:val="24"/>
        </w:rPr>
      </w:pPr>
      <w:r w:rsidRPr="00131E88">
        <w:rPr>
          <w:rFonts w:ascii="Times New Roman" w:hAnsi="Times New Roman" w:cs="Times New Roman"/>
          <w:sz w:val="24"/>
          <w:szCs w:val="24"/>
        </w:rPr>
        <w:t xml:space="preserve">Abolish the </w:t>
      </w:r>
      <w:r w:rsidR="00D522CF">
        <w:rPr>
          <w:rFonts w:ascii="Times New Roman" w:hAnsi="Times New Roman" w:cs="Times New Roman"/>
          <w:sz w:val="24"/>
          <w:szCs w:val="24"/>
        </w:rPr>
        <w:t xml:space="preserve">Death </w:t>
      </w:r>
      <w:r w:rsidR="00C36187">
        <w:rPr>
          <w:rFonts w:ascii="Times New Roman" w:hAnsi="Times New Roman" w:cs="Times New Roman"/>
          <w:sz w:val="24"/>
          <w:szCs w:val="24"/>
        </w:rPr>
        <w:t>P</w:t>
      </w:r>
      <w:r w:rsidR="00D522CF">
        <w:rPr>
          <w:rFonts w:ascii="Times New Roman" w:hAnsi="Times New Roman" w:cs="Times New Roman"/>
          <w:sz w:val="24"/>
          <w:szCs w:val="24"/>
        </w:rPr>
        <w:t>enalty</w:t>
      </w:r>
      <w:r w:rsidR="00FF028A" w:rsidRPr="00131E88">
        <w:rPr>
          <w:rFonts w:ascii="Times New Roman" w:hAnsi="Times New Roman" w:cs="Times New Roman"/>
          <w:sz w:val="24"/>
          <w:szCs w:val="24"/>
        </w:rPr>
        <w:t xml:space="preserve"> </w:t>
      </w:r>
    </w:p>
    <w:p w14:paraId="321ED117" w14:textId="6626076A" w:rsidR="00056568" w:rsidRPr="00131E88" w:rsidRDefault="00131E88" w:rsidP="00890ABA">
      <w:pPr>
        <w:jc w:val="center"/>
        <w:rPr>
          <w:rFonts w:ascii="Times New Roman" w:hAnsi="Times New Roman" w:cs="Times New Roman"/>
          <w:sz w:val="24"/>
          <w:szCs w:val="24"/>
        </w:rPr>
      </w:pPr>
      <w:r w:rsidRPr="00131E88">
        <w:rPr>
          <w:rFonts w:ascii="Times New Roman" w:hAnsi="Times New Roman" w:cs="Times New Roman"/>
          <w:sz w:val="24"/>
          <w:szCs w:val="24"/>
        </w:rPr>
        <w:t>&amp;</w:t>
      </w:r>
      <w:r w:rsidR="00FF028A" w:rsidRPr="00131E88">
        <w:rPr>
          <w:rFonts w:ascii="Times New Roman" w:hAnsi="Times New Roman" w:cs="Times New Roman"/>
          <w:sz w:val="24"/>
          <w:szCs w:val="24"/>
        </w:rPr>
        <w:t xml:space="preserve"> </w:t>
      </w:r>
    </w:p>
    <w:p w14:paraId="4A953989" w14:textId="6855B070" w:rsidR="00EF381C" w:rsidRDefault="00FF028A" w:rsidP="00890ABA">
      <w:pPr>
        <w:jc w:val="center"/>
        <w:rPr>
          <w:rFonts w:ascii="Times New Roman" w:hAnsi="Times New Roman" w:cs="Times New Roman"/>
          <w:sz w:val="24"/>
          <w:szCs w:val="24"/>
        </w:rPr>
      </w:pPr>
      <w:r w:rsidRPr="00131E88">
        <w:rPr>
          <w:rFonts w:ascii="Times New Roman" w:hAnsi="Times New Roman" w:cs="Times New Roman"/>
          <w:sz w:val="24"/>
          <w:szCs w:val="24"/>
        </w:rPr>
        <w:t xml:space="preserve">Commute all </w:t>
      </w:r>
      <w:r w:rsidR="007813C4" w:rsidRPr="00131E88">
        <w:rPr>
          <w:rFonts w:ascii="Times New Roman" w:hAnsi="Times New Roman" w:cs="Times New Roman"/>
          <w:sz w:val="24"/>
          <w:szCs w:val="24"/>
        </w:rPr>
        <w:t>e</w:t>
      </w:r>
      <w:r w:rsidR="000E60CE" w:rsidRPr="00131E88">
        <w:rPr>
          <w:rFonts w:ascii="Times New Roman" w:hAnsi="Times New Roman" w:cs="Times New Roman"/>
          <w:sz w:val="24"/>
          <w:szCs w:val="24"/>
        </w:rPr>
        <w:t xml:space="preserve">xisting </w:t>
      </w:r>
      <w:r w:rsidR="00D522CF">
        <w:rPr>
          <w:rFonts w:ascii="Times New Roman" w:hAnsi="Times New Roman" w:cs="Times New Roman"/>
          <w:sz w:val="24"/>
          <w:szCs w:val="24"/>
        </w:rPr>
        <w:t xml:space="preserve">Death </w:t>
      </w:r>
      <w:r w:rsidR="00C36187">
        <w:rPr>
          <w:rFonts w:ascii="Times New Roman" w:hAnsi="Times New Roman" w:cs="Times New Roman"/>
          <w:sz w:val="24"/>
          <w:szCs w:val="24"/>
        </w:rPr>
        <w:t>P</w:t>
      </w:r>
      <w:r w:rsidR="00D522CF">
        <w:rPr>
          <w:rFonts w:ascii="Times New Roman" w:hAnsi="Times New Roman" w:cs="Times New Roman"/>
          <w:sz w:val="24"/>
          <w:szCs w:val="24"/>
        </w:rPr>
        <w:t>enalty</w:t>
      </w:r>
      <w:r w:rsidR="000E60CE" w:rsidRPr="00131E88">
        <w:rPr>
          <w:rFonts w:ascii="Times New Roman" w:hAnsi="Times New Roman" w:cs="Times New Roman"/>
          <w:sz w:val="24"/>
          <w:szCs w:val="24"/>
        </w:rPr>
        <w:t xml:space="preserve"> </w:t>
      </w:r>
      <w:r w:rsidRPr="00131E88">
        <w:rPr>
          <w:rFonts w:ascii="Times New Roman" w:hAnsi="Times New Roman" w:cs="Times New Roman"/>
          <w:sz w:val="24"/>
          <w:szCs w:val="24"/>
        </w:rPr>
        <w:t>Sentences</w:t>
      </w:r>
      <w:r w:rsidR="007813C4" w:rsidRPr="00131E88">
        <w:rPr>
          <w:rFonts w:ascii="Times New Roman" w:hAnsi="Times New Roman" w:cs="Times New Roman"/>
          <w:sz w:val="24"/>
          <w:szCs w:val="24"/>
        </w:rPr>
        <w:t xml:space="preserve"> </w:t>
      </w:r>
      <w:r w:rsidRPr="00131E88">
        <w:rPr>
          <w:rFonts w:ascii="Times New Roman" w:hAnsi="Times New Roman" w:cs="Times New Roman"/>
          <w:sz w:val="24"/>
          <w:szCs w:val="24"/>
        </w:rPr>
        <w:t>to Life without Parole</w:t>
      </w:r>
      <w:r w:rsidR="001903AE" w:rsidRPr="00131E88">
        <w:rPr>
          <w:rFonts w:ascii="Times New Roman" w:hAnsi="Times New Roman" w:cs="Times New Roman"/>
          <w:sz w:val="24"/>
          <w:szCs w:val="24"/>
        </w:rPr>
        <w:t xml:space="preserve"> </w:t>
      </w:r>
    </w:p>
    <w:p w14:paraId="3A5EB9CB" w14:textId="5F0A69F3" w:rsidR="00F17748" w:rsidRDefault="00F17748" w:rsidP="00890ABA">
      <w:pPr>
        <w:jc w:val="center"/>
        <w:rPr>
          <w:rFonts w:ascii="Times New Roman" w:hAnsi="Times New Roman" w:cs="Times New Roman"/>
          <w:sz w:val="24"/>
          <w:szCs w:val="24"/>
        </w:rPr>
      </w:pPr>
    </w:p>
    <w:p w14:paraId="7469B6EB" w14:textId="77777777" w:rsidR="00F17748" w:rsidRDefault="00F17748" w:rsidP="00F17748">
      <w:pPr>
        <w:rPr>
          <w:rFonts w:ascii="Times New Roman" w:hAnsi="Times New Roman" w:cs="Times New Roman"/>
          <w:sz w:val="24"/>
          <w:szCs w:val="24"/>
        </w:rPr>
      </w:pPr>
      <w:r>
        <w:rPr>
          <w:rFonts w:ascii="Times New Roman" w:hAnsi="Times New Roman" w:cs="Times New Roman"/>
          <w:b/>
          <w:bCs/>
          <w:color w:val="C00000"/>
          <w:sz w:val="24"/>
          <w:szCs w:val="24"/>
        </w:rPr>
        <w:t xml:space="preserve">ACTION ALERT: </w:t>
      </w:r>
      <w:r w:rsidRPr="00830A72">
        <w:rPr>
          <w:rFonts w:ascii="Times New Roman" w:hAnsi="Times New Roman" w:cs="Times New Roman"/>
          <w:b/>
          <w:bCs/>
          <w:color w:val="C00000"/>
          <w:sz w:val="24"/>
          <w:szCs w:val="24"/>
        </w:rPr>
        <w:t>As a matter of urgency, we ask parishioners to contact your Georgia House representatives, to ask them to convey to their Judicial Non-Civil Committee colleagues that their</w:t>
      </w:r>
      <w:r w:rsidRPr="00830A72">
        <w:rPr>
          <w:rFonts w:ascii="Times New Roman" w:hAnsi="Times New Roman" w:cs="Times New Roman"/>
          <w:color w:val="C00000"/>
          <w:sz w:val="24"/>
          <w:szCs w:val="24"/>
        </w:rPr>
        <w:t xml:space="preserve"> </w:t>
      </w:r>
      <w:r w:rsidRPr="00830A72">
        <w:rPr>
          <w:rFonts w:ascii="Times New Roman" w:hAnsi="Times New Roman" w:cs="Times New Roman"/>
          <w:b/>
          <w:bCs/>
          <w:color w:val="C00000"/>
          <w:sz w:val="24"/>
          <w:szCs w:val="24"/>
        </w:rPr>
        <w:t xml:space="preserve">constituents ask for a hearing on bill #485 </w:t>
      </w:r>
      <w:proofErr w:type="gramStart"/>
      <w:r w:rsidRPr="00830A72">
        <w:rPr>
          <w:rFonts w:ascii="Times New Roman" w:hAnsi="Times New Roman" w:cs="Times New Roman"/>
          <w:b/>
          <w:bCs/>
          <w:color w:val="C00000"/>
          <w:sz w:val="24"/>
          <w:szCs w:val="24"/>
        </w:rPr>
        <w:t>at this time</w:t>
      </w:r>
      <w:proofErr w:type="gramEnd"/>
      <w:r w:rsidRPr="0079537E">
        <w:rPr>
          <w:rFonts w:ascii="Times New Roman" w:hAnsi="Times New Roman" w:cs="Times New Roman"/>
          <w:sz w:val="24"/>
          <w:szCs w:val="24"/>
        </w:rPr>
        <w:t xml:space="preserve">. </w:t>
      </w:r>
    </w:p>
    <w:p w14:paraId="169B4385" w14:textId="77777777" w:rsidR="00F17748" w:rsidRDefault="00F17748" w:rsidP="00F17748">
      <w:pPr>
        <w:rPr>
          <w:rFonts w:ascii="Times New Roman" w:hAnsi="Times New Roman" w:cs="Times New Roman"/>
          <w:sz w:val="24"/>
          <w:szCs w:val="24"/>
        </w:rPr>
      </w:pPr>
    </w:p>
    <w:p w14:paraId="5D79F964" w14:textId="65557DB5" w:rsidR="00F17748" w:rsidRPr="00830A72" w:rsidRDefault="00F17748" w:rsidP="00F17748">
      <w:pPr>
        <w:rPr>
          <w:rFonts w:ascii="Times New Roman" w:hAnsi="Times New Roman" w:cs="Times New Roman"/>
          <w:b/>
          <w:bCs/>
          <w:color w:val="C00000"/>
          <w:sz w:val="24"/>
          <w:szCs w:val="24"/>
        </w:rPr>
      </w:pPr>
      <w:r w:rsidRPr="00830A72">
        <w:rPr>
          <w:rFonts w:ascii="Times New Roman" w:hAnsi="Times New Roman" w:cs="Times New Roman"/>
          <w:b/>
          <w:bCs/>
          <w:color w:val="C00000"/>
          <w:sz w:val="24"/>
          <w:szCs w:val="24"/>
        </w:rPr>
        <w:t xml:space="preserve">Then please go to </w:t>
      </w:r>
      <w:hyperlink r:id="rId11" w:history="1">
        <w:r w:rsidRPr="00830A72">
          <w:rPr>
            <w:rStyle w:val="Hyperlink"/>
            <w:rFonts w:ascii="Times New Roman" w:hAnsi="Times New Roman" w:cs="Times New Roman"/>
            <w:b/>
            <w:bCs/>
            <w:color w:val="C00000"/>
            <w:sz w:val="24"/>
            <w:szCs w:val="24"/>
          </w:rPr>
          <w:t>www.gacadp.org</w:t>
        </w:r>
      </w:hyperlink>
      <w:r w:rsidR="00C91693">
        <w:rPr>
          <w:rStyle w:val="Hyperlink"/>
          <w:rFonts w:ascii="Times New Roman" w:hAnsi="Times New Roman" w:cs="Times New Roman"/>
          <w:b/>
          <w:bCs/>
          <w:color w:val="C00000"/>
          <w:sz w:val="24"/>
          <w:szCs w:val="24"/>
        </w:rPr>
        <w:t>/repeal</w:t>
      </w:r>
      <w:r w:rsidRPr="00830A72">
        <w:rPr>
          <w:rFonts w:ascii="Times New Roman" w:hAnsi="Times New Roman" w:cs="Times New Roman"/>
          <w:b/>
          <w:bCs/>
          <w:color w:val="C00000"/>
          <w:sz w:val="24"/>
          <w:szCs w:val="24"/>
        </w:rPr>
        <w:t xml:space="preserve"> to identify you</w:t>
      </w:r>
      <w:r w:rsidR="008B40FE">
        <w:rPr>
          <w:rFonts w:ascii="Times New Roman" w:hAnsi="Times New Roman" w:cs="Times New Roman"/>
          <w:b/>
          <w:bCs/>
          <w:color w:val="C00000"/>
          <w:sz w:val="24"/>
          <w:szCs w:val="24"/>
        </w:rPr>
        <w:t>r</w:t>
      </w:r>
      <w:r w:rsidRPr="00830A72">
        <w:rPr>
          <w:rFonts w:ascii="Times New Roman" w:hAnsi="Times New Roman" w:cs="Times New Roman"/>
          <w:b/>
          <w:bCs/>
          <w:color w:val="C00000"/>
          <w:sz w:val="24"/>
          <w:szCs w:val="24"/>
        </w:rPr>
        <w:t xml:space="preserve"> representative</w:t>
      </w:r>
      <w:r>
        <w:rPr>
          <w:rFonts w:ascii="Times New Roman" w:hAnsi="Times New Roman" w:cs="Times New Roman"/>
          <w:b/>
          <w:bCs/>
          <w:color w:val="C00000"/>
          <w:sz w:val="24"/>
          <w:szCs w:val="24"/>
        </w:rPr>
        <w:t>s</w:t>
      </w:r>
      <w:r w:rsidRPr="00830A72">
        <w:rPr>
          <w:rFonts w:ascii="Times New Roman" w:hAnsi="Times New Roman" w:cs="Times New Roman"/>
          <w:b/>
          <w:bCs/>
          <w:color w:val="C00000"/>
          <w:sz w:val="24"/>
          <w:szCs w:val="24"/>
        </w:rPr>
        <w:t xml:space="preserve">, to submit your online petition, to call them, and to submit letters to your legislators. </w:t>
      </w:r>
    </w:p>
    <w:p w14:paraId="2D8F7AE0" w14:textId="77777777" w:rsidR="00F17748" w:rsidRPr="00131E88" w:rsidRDefault="00F17748" w:rsidP="00890ABA">
      <w:pPr>
        <w:jc w:val="center"/>
        <w:rPr>
          <w:rFonts w:ascii="Times New Roman" w:hAnsi="Times New Roman" w:cs="Times New Roman"/>
          <w:sz w:val="24"/>
          <w:szCs w:val="24"/>
        </w:rPr>
      </w:pPr>
    </w:p>
    <w:p w14:paraId="7B5BE318" w14:textId="184A4806" w:rsidR="00276E31" w:rsidRDefault="00E90A8A" w:rsidP="00FA2722">
      <w:pPr>
        <w:rPr>
          <w:rFonts w:ascii="Times New Roman" w:hAnsi="Times New Roman" w:cs="Times New Roman"/>
          <w:sz w:val="24"/>
          <w:szCs w:val="24"/>
        </w:rPr>
      </w:pPr>
      <w:r>
        <w:rPr>
          <w:rFonts w:ascii="Times New Roman" w:hAnsi="Times New Roman" w:cs="Times New Roman"/>
          <w:sz w:val="24"/>
          <w:szCs w:val="24"/>
          <w:u w:val="single"/>
        </w:rPr>
        <w:t>Introduction</w:t>
      </w:r>
      <w:proofErr w:type="gramStart"/>
      <w:r>
        <w:rPr>
          <w:rFonts w:ascii="Times New Roman" w:hAnsi="Times New Roman" w:cs="Times New Roman"/>
          <w:sz w:val="24"/>
          <w:szCs w:val="24"/>
          <w:u w:val="single"/>
        </w:rPr>
        <w:t>.</w:t>
      </w:r>
      <w:r w:rsidR="001903AE" w:rsidRPr="000E60CE">
        <w:rPr>
          <w:rFonts w:ascii="Times New Roman" w:hAnsi="Times New Roman" w:cs="Times New Roman"/>
          <w:sz w:val="24"/>
          <w:szCs w:val="24"/>
        </w:rPr>
        <w:t xml:space="preserve"> </w:t>
      </w:r>
      <w:proofErr w:type="gramEnd"/>
      <w:r w:rsidR="00276E31">
        <w:rPr>
          <w:rFonts w:ascii="Times New Roman" w:hAnsi="Times New Roman" w:cs="Times New Roman"/>
          <w:sz w:val="24"/>
          <w:szCs w:val="24"/>
        </w:rPr>
        <w:t xml:space="preserve">The Atlanta Archdiocese Death Penalty Task Force Team has asked </w:t>
      </w:r>
      <w:r w:rsidR="006169C6">
        <w:rPr>
          <w:rFonts w:ascii="Times New Roman" w:hAnsi="Times New Roman" w:cs="Times New Roman"/>
          <w:sz w:val="24"/>
          <w:szCs w:val="24"/>
        </w:rPr>
        <w:t>the clergy</w:t>
      </w:r>
      <w:r w:rsidR="00276E31">
        <w:rPr>
          <w:rFonts w:ascii="Times New Roman" w:hAnsi="Times New Roman" w:cs="Times New Roman"/>
          <w:sz w:val="24"/>
          <w:szCs w:val="24"/>
        </w:rPr>
        <w:t xml:space="preserve"> to speak</w:t>
      </w:r>
      <w:r w:rsidR="00FA5306">
        <w:rPr>
          <w:rFonts w:ascii="Times New Roman" w:hAnsi="Times New Roman" w:cs="Times New Roman"/>
          <w:sz w:val="24"/>
          <w:szCs w:val="24"/>
        </w:rPr>
        <w:t xml:space="preserve"> </w:t>
      </w:r>
      <w:r w:rsidR="00276E31">
        <w:rPr>
          <w:rFonts w:ascii="Times New Roman" w:hAnsi="Times New Roman" w:cs="Times New Roman"/>
          <w:sz w:val="24"/>
          <w:szCs w:val="24"/>
        </w:rPr>
        <w:t>again, about abolishing the death penalty in Georgia</w:t>
      </w:r>
      <w:proofErr w:type="gramStart"/>
      <w:r w:rsidR="00276E31">
        <w:rPr>
          <w:rFonts w:ascii="Times New Roman" w:hAnsi="Times New Roman" w:cs="Times New Roman"/>
          <w:sz w:val="24"/>
          <w:szCs w:val="24"/>
        </w:rPr>
        <w:t xml:space="preserve">. </w:t>
      </w:r>
      <w:proofErr w:type="gramEnd"/>
      <w:r w:rsidR="00276E31">
        <w:rPr>
          <w:rFonts w:ascii="Times New Roman" w:hAnsi="Times New Roman" w:cs="Times New Roman"/>
          <w:sz w:val="24"/>
          <w:szCs w:val="24"/>
        </w:rPr>
        <w:t>There was significant effort about this initiative last year, then the COVID virus and the recent Georgia election, placed their efforts into a temporary dormant status</w:t>
      </w:r>
      <w:proofErr w:type="gramStart"/>
      <w:r w:rsidR="00276E31">
        <w:rPr>
          <w:rFonts w:ascii="Times New Roman" w:hAnsi="Times New Roman" w:cs="Times New Roman"/>
          <w:sz w:val="24"/>
          <w:szCs w:val="24"/>
        </w:rPr>
        <w:t xml:space="preserve">. </w:t>
      </w:r>
      <w:proofErr w:type="gramEnd"/>
      <w:r w:rsidR="00276E31">
        <w:rPr>
          <w:rFonts w:ascii="Times New Roman" w:hAnsi="Times New Roman" w:cs="Times New Roman"/>
          <w:sz w:val="24"/>
          <w:szCs w:val="24"/>
        </w:rPr>
        <w:t>Now there are newly elected legislators</w:t>
      </w:r>
      <w:r w:rsidR="006169C6">
        <w:rPr>
          <w:rFonts w:ascii="Times New Roman" w:hAnsi="Times New Roman" w:cs="Times New Roman"/>
          <w:sz w:val="24"/>
          <w:szCs w:val="24"/>
        </w:rPr>
        <w:t xml:space="preserve"> and a new bill to end the death penalty in Georgia</w:t>
      </w:r>
      <w:proofErr w:type="gramStart"/>
      <w:r w:rsidR="006169C6">
        <w:rPr>
          <w:rFonts w:ascii="Times New Roman" w:hAnsi="Times New Roman" w:cs="Times New Roman"/>
          <w:sz w:val="24"/>
          <w:szCs w:val="24"/>
        </w:rPr>
        <w:t xml:space="preserve">. </w:t>
      </w:r>
      <w:proofErr w:type="gramEnd"/>
      <w:r w:rsidR="006169C6" w:rsidRPr="00F17748">
        <w:rPr>
          <w:rFonts w:ascii="Times New Roman" w:hAnsi="Times New Roman" w:cs="Times New Roman"/>
          <w:b/>
          <w:bCs/>
          <w:color w:val="1F4E79" w:themeColor="accent1" w:themeShade="80"/>
          <w:sz w:val="24"/>
          <w:szCs w:val="24"/>
        </w:rPr>
        <w:t>T</w:t>
      </w:r>
      <w:r w:rsidR="00276E31" w:rsidRPr="00F17748">
        <w:rPr>
          <w:rFonts w:ascii="Times New Roman" w:hAnsi="Times New Roman" w:cs="Times New Roman"/>
          <w:b/>
          <w:bCs/>
          <w:color w:val="1F4E79" w:themeColor="accent1" w:themeShade="80"/>
          <w:sz w:val="24"/>
          <w:szCs w:val="24"/>
        </w:rPr>
        <w:t xml:space="preserve">he team </w:t>
      </w:r>
      <w:r w:rsidR="006169C6" w:rsidRPr="00F17748">
        <w:rPr>
          <w:rFonts w:ascii="Times New Roman" w:hAnsi="Times New Roman" w:cs="Times New Roman"/>
          <w:b/>
          <w:bCs/>
          <w:color w:val="1F4E79" w:themeColor="accent1" w:themeShade="80"/>
          <w:sz w:val="24"/>
          <w:szCs w:val="24"/>
        </w:rPr>
        <w:t xml:space="preserve">has </w:t>
      </w:r>
      <w:r w:rsidR="00276E31" w:rsidRPr="00F17748">
        <w:rPr>
          <w:rFonts w:ascii="Times New Roman" w:hAnsi="Times New Roman" w:cs="Times New Roman"/>
          <w:b/>
          <w:bCs/>
          <w:color w:val="1F4E79" w:themeColor="accent1" w:themeShade="80"/>
          <w:sz w:val="24"/>
          <w:szCs w:val="24"/>
        </w:rPr>
        <w:t>converted the signature drive from in-person signing, to an online process.</w:t>
      </w:r>
      <w:r w:rsidR="00276E31" w:rsidRPr="00F17748">
        <w:rPr>
          <w:rFonts w:ascii="Times New Roman" w:hAnsi="Times New Roman" w:cs="Times New Roman"/>
          <w:color w:val="1F4E79" w:themeColor="accent1" w:themeShade="80"/>
          <w:sz w:val="24"/>
          <w:szCs w:val="24"/>
        </w:rPr>
        <w:t xml:space="preserve"> </w:t>
      </w:r>
    </w:p>
    <w:p w14:paraId="75D41EDB" w14:textId="77777777" w:rsidR="00276E31" w:rsidRDefault="00276E31" w:rsidP="00FA2722">
      <w:pPr>
        <w:rPr>
          <w:rFonts w:ascii="Times New Roman" w:hAnsi="Times New Roman" w:cs="Times New Roman"/>
          <w:sz w:val="24"/>
          <w:szCs w:val="24"/>
        </w:rPr>
      </w:pPr>
    </w:p>
    <w:p w14:paraId="07283761" w14:textId="46E370A7" w:rsidR="001903AE" w:rsidRPr="0049293C" w:rsidRDefault="00276E31" w:rsidP="00FA2722">
      <w:pPr>
        <w:rPr>
          <w:rFonts w:ascii="Times New Roman" w:hAnsi="Times New Roman" w:cs="Times New Roman"/>
          <w:b/>
          <w:bCs/>
          <w:sz w:val="24"/>
          <w:szCs w:val="24"/>
        </w:rPr>
      </w:pPr>
      <w:r>
        <w:rPr>
          <w:rFonts w:ascii="Times New Roman" w:hAnsi="Times New Roman" w:cs="Times New Roman"/>
          <w:sz w:val="24"/>
          <w:szCs w:val="24"/>
          <w:u w:val="single"/>
        </w:rPr>
        <w:t>Background</w:t>
      </w:r>
      <w:proofErr w:type="gramStart"/>
      <w:r w:rsidRPr="00276E31">
        <w:rPr>
          <w:rFonts w:ascii="Times New Roman" w:hAnsi="Times New Roman" w:cs="Times New Roman"/>
          <w:sz w:val="24"/>
          <w:szCs w:val="24"/>
        </w:rPr>
        <w:t xml:space="preserve">. </w:t>
      </w:r>
      <w:proofErr w:type="gramEnd"/>
      <w:r>
        <w:rPr>
          <w:rFonts w:ascii="Times New Roman" w:hAnsi="Times New Roman" w:cs="Times New Roman"/>
          <w:sz w:val="24"/>
          <w:szCs w:val="24"/>
        </w:rPr>
        <w:t>R</w:t>
      </w:r>
      <w:r w:rsidR="00E90A8A" w:rsidRPr="00276E31">
        <w:rPr>
          <w:rFonts w:ascii="Times New Roman" w:hAnsi="Times New Roman" w:cs="Times New Roman"/>
          <w:sz w:val="24"/>
          <w:szCs w:val="24"/>
        </w:rPr>
        <w:t>e</w:t>
      </w:r>
      <w:r w:rsidR="00E90A8A">
        <w:rPr>
          <w:rFonts w:ascii="Times New Roman" w:hAnsi="Times New Roman" w:cs="Times New Roman"/>
          <w:sz w:val="24"/>
          <w:szCs w:val="24"/>
        </w:rPr>
        <w:t xml:space="preserve">cently, </w:t>
      </w:r>
      <w:r w:rsidR="00FA5306">
        <w:rPr>
          <w:rFonts w:ascii="Times New Roman" w:hAnsi="Times New Roman" w:cs="Times New Roman"/>
          <w:sz w:val="24"/>
          <w:szCs w:val="24"/>
        </w:rPr>
        <w:t xml:space="preserve">a new </w:t>
      </w:r>
      <w:r w:rsidR="00E90A8A">
        <w:rPr>
          <w:rFonts w:ascii="Times New Roman" w:hAnsi="Times New Roman" w:cs="Times New Roman"/>
          <w:sz w:val="24"/>
          <w:szCs w:val="24"/>
        </w:rPr>
        <w:t xml:space="preserve">bipartisan bill #485 was introduced to the Georgia legislature, to abolish the </w:t>
      </w:r>
      <w:r w:rsidR="00D522CF">
        <w:rPr>
          <w:rFonts w:ascii="Times New Roman" w:hAnsi="Times New Roman" w:cs="Times New Roman"/>
          <w:sz w:val="24"/>
          <w:szCs w:val="24"/>
        </w:rPr>
        <w:t>death penalty</w:t>
      </w:r>
      <w:r w:rsidR="00E90A8A">
        <w:rPr>
          <w:rFonts w:ascii="Times New Roman" w:hAnsi="Times New Roman" w:cs="Times New Roman"/>
          <w:sz w:val="24"/>
          <w:szCs w:val="24"/>
        </w:rPr>
        <w:t xml:space="preserve"> in Georgia, and commute all remaining </w:t>
      </w:r>
      <w:r w:rsidR="00D522CF">
        <w:rPr>
          <w:rFonts w:ascii="Times New Roman" w:hAnsi="Times New Roman" w:cs="Times New Roman"/>
          <w:sz w:val="24"/>
          <w:szCs w:val="24"/>
        </w:rPr>
        <w:t>death penalty</w:t>
      </w:r>
      <w:r w:rsidR="00E90A8A">
        <w:rPr>
          <w:rFonts w:ascii="Times New Roman" w:hAnsi="Times New Roman" w:cs="Times New Roman"/>
          <w:sz w:val="24"/>
          <w:szCs w:val="24"/>
        </w:rPr>
        <w:t xml:space="preserve"> sentences to life without parole</w:t>
      </w:r>
      <w:proofErr w:type="gramStart"/>
      <w:r w:rsidR="00E90A8A">
        <w:rPr>
          <w:rFonts w:ascii="Times New Roman" w:hAnsi="Times New Roman" w:cs="Times New Roman"/>
          <w:sz w:val="24"/>
          <w:szCs w:val="24"/>
        </w:rPr>
        <w:t xml:space="preserve">. </w:t>
      </w:r>
      <w:proofErr w:type="gramEnd"/>
      <w:r w:rsidR="00E90A8A">
        <w:rPr>
          <w:rFonts w:ascii="Times New Roman" w:hAnsi="Times New Roman" w:cs="Times New Roman"/>
          <w:sz w:val="24"/>
          <w:szCs w:val="24"/>
        </w:rPr>
        <w:t xml:space="preserve">This bill will end the use of the </w:t>
      </w:r>
      <w:r w:rsidR="00D522CF">
        <w:rPr>
          <w:rFonts w:ascii="Times New Roman" w:hAnsi="Times New Roman" w:cs="Times New Roman"/>
          <w:sz w:val="24"/>
          <w:szCs w:val="24"/>
        </w:rPr>
        <w:t>death penalty</w:t>
      </w:r>
      <w:r w:rsidR="00E90A8A">
        <w:rPr>
          <w:rFonts w:ascii="Times New Roman" w:hAnsi="Times New Roman" w:cs="Times New Roman"/>
          <w:sz w:val="24"/>
          <w:szCs w:val="24"/>
        </w:rPr>
        <w:t xml:space="preserve"> as a form of punishment</w:t>
      </w:r>
      <w:r w:rsidR="00FA5306">
        <w:rPr>
          <w:rFonts w:ascii="Times New Roman" w:hAnsi="Times New Roman" w:cs="Times New Roman"/>
          <w:sz w:val="24"/>
          <w:szCs w:val="24"/>
        </w:rPr>
        <w:t xml:space="preserve">. </w:t>
      </w:r>
      <w:r w:rsidR="00C36187">
        <w:rPr>
          <w:rFonts w:ascii="Times New Roman" w:hAnsi="Times New Roman" w:cs="Times New Roman"/>
          <w:sz w:val="24"/>
          <w:szCs w:val="24"/>
        </w:rPr>
        <w:t xml:space="preserve"> </w:t>
      </w:r>
    </w:p>
    <w:p w14:paraId="55FE0658" w14:textId="77777777" w:rsidR="001903AE" w:rsidRPr="000E60CE" w:rsidRDefault="001903AE" w:rsidP="00FA2722">
      <w:pPr>
        <w:rPr>
          <w:rFonts w:ascii="Times New Roman" w:hAnsi="Times New Roman" w:cs="Times New Roman"/>
          <w:sz w:val="24"/>
          <w:szCs w:val="24"/>
          <w:u w:val="single"/>
        </w:rPr>
      </w:pPr>
    </w:p>
    <w:p w14:paraId="766A59CF" w14:textId="4CFEF2F1" w:rsidR="00BF1C23" w:rsidRDefault="00BF1C23" w:rsidP="00FA2722">
      <w:pPr>
        <w:rPr>
          <w:rFonts w:ascii="Times New Roman" w:hAnsi="Times New Roman" w:cs="Times New Roman"/>
          <w:sz w:val="24"/>
          <w:szCs w:val="24"/>
        </w:rPr>
      </w:pPr>
      <w:r>
        <w:rPr>
          <w:rFonts w:ascii="Times New Roman" w:hAnsi="Times New Roman" w:cs="Times New Roman"/>
          <w:sz w:val="24"/>
          <w:szCs w:val="24"/>
          <w:u w:val="single"/>
        </w:rPr>
        <w:t>Respect Life</w:t>
      </w:r>
      <w:r w:rsidR="00FA2722" w:rsidRPr="000E60CE">
        <w:rPr>
          <w:rFonts w:ascii="Times New Roman" w:hAnsi="Times New Roman" w:cs="Times New Roman"/>
          <w:sz w:val="24"/>
          <w:szCs w:val="24"/>
        </w:rPr>
        <w:t xml:space="preserve"> </w:t>
      </w:r>
    </w:p>
    <w:p w14:paraId="64CB2D3B" w14:textId="77777777" w:rsidR="00BF1C23" w:rsidRDefault="00BF1C23" w:rsidP="00FA2722">
      <w:pPr>
        <w:rPr>
          <w:rFonts w:ascii="Times New Roman" w:hAnsi="Times New Roman" w:cs="Times New Roman"/>
          <w:sz w:val="24"/>
          <w:szCs w:val="24"/>
        </w:rPr>
      </w:pPr>
    </w:p>
    <w:p w14:paraId="75DEDA8B" w14:textId="7D1F1C97" w:rsidR="008E5618" w:rsidRDefault="00BF1C23" w:rsidP="00BF1C23">
      <w:pPr>
        <w:rPr>
          <w:rFonts w:ascii="Times New Roman" w:hAnsi="Times New Roman" w:cs="Times New Roman"/>
          <w:i/>
          <w:iCs/>
          <w:color w:val="333333"/>
          <w:sz w:val="24"/>
          <w:szCs w:val="24"/>
          <w:shd w:val="clear" w:color="auto" w:fill="FFFFFF"/>
        </w:rPr>
      </w:pPr>
      <w:r>
        <w:rPr>
          <w:rFonts w:ascii="Times New Roman" w:hAnsi="Times New Roman" w:cs="Times New Roman"/>
          <w:sz w:val="24"/>
          <w:szCs w:val="24"/>
        </w:rPr>
        <w:t xml:space="preserve">2018. </w:t>
      </w:r>
      <w:r w:rsidR="00BC07C1">
        <w:rPr>
          <w:rFonts w:ascii="Times New Roman" w:hAnsi="Times New Roman" w:cs="Times New Roman"/>
          <w:sz w:val="24"/>
          <w:szCs w:val="24"/>
        </w:rPr>
        <w:t xml:space="preserve">Respecting life applies to </w:t>
      </w:r>
      <w:r w:rsidR="00BE4545">
        <w:rPr>
          <w:rFonts w:ascii="Times New Roman" w:hAnsi="Times New Roman" w:cs="Times New Roman"/>
          <w:sz w:val="24"/>
          <w:szCs w:val="24"/>
        </w:rPr>
        <w:t>ALL</w:t>
      </w:r>
      <w:r w:rsidR="00BC07C1">
        <w:rPr>
          <w:rFonts w:ascii="Times New Roman" w:hAnsi="Times New Roman" w:cs="Times New Roman"/>
          <w:sz w:val="24"/>
          <w:szCs w:val="24"/>
        </w:rPr>
        <w:t xml:space="preserve"> human beings</w:t>
      </w:r>
      <w:proofErr w:type="gramStart"/>
      <w:r w:rsidR="00BC07C1">
        <w:rPr>
          <w:rFonts w:ascii="Times New Roman" w:hAnsi="Times New Roman" w:cs="Times New Roman"/>
          <w:sz w:val="24"/>
          <w:szCs w:val="24"/>
        </w:rPr>
        <w:t xml:space="preserve">. </w:t>
      </w:r>
      <w:proofErr w:type="gramEnd"/>
      <w:r w:rsidRPr="00BF1C23">
        <w:rPr>
          <w:rFonts w:ascii="Times New Roman" w:hAnsi="Times New Roman" w:cs="Times New Roman"/>
          <w:sz w:val="24"/>
          <w:szCs w:val="24"/>
        </w:rPr>
        <w:t xml:space="preserve">Pope Francis </w:t>
      </w:r>
      <w:r w:rsidR="00BE4545">
        <w:rPr>
          <w:rFonts w:ascii="Times New Roman" w:hAnsi="Times New Roman" w:cs="Times New Roman"/>
          <w:sz w:val="24"/>
          <w:szCs w:val="24"/>
        </w:rPr>
        <w:t>modified</w:t>
      </w:r>
      <w:r w:rsidR="00BC07C1">
        <w:rPr>
          <w:rFonts w:ascii="Times New Roman" w:hAnsi="Times New Roman" w:cs="Times New Roman"/>
          <w:sz w:val="24"/>
          <w:szCs w:val="24"/>
        </w:rPr>
        <w:t xml:space="preserve"> section 2267 of the </w:t>
      </w:r>
      <w:r w:rsidR="00BB3340">
        <w:rPr>
          <w:rFonts w:ascii="Times New Roman" w:hAnsi="Times New Roman" w:cs="Times New Roman"/>
          <w:sz w:val="24"/>
          <w:szCs w:val="24"/>
        </w:rPr>
        <w:t>C</w:t>
      </w:r>
      <w:r w:rsidR="00BC07C1">
        <w:rPr>
          <w:rFonts w:ascii="Times New Roman" w:hAnsi="Times New Roman" w:cs="Times New Roman"/>
          <w:sz w:val="24"/>
          <w:szCs w:val="24"/>
        </w:rPr>
        <w:t xml:space="preserve">atechism, </w:t>
      </w:r>
      <w:r w:rsidR="00BE4545">
        <w:rPr>
          <w:rFonts w:ascii="Times New Roman" w:hAnsi="Times New Roman" w:cs="Times New Roman"/>
          <w:sz w:val="24"/>
          <w:szCs w:val="24"/>
        </w:rPr>
        <w:t xml:space="preserve">changing </w:t>
      </w:r>
      <w:r w:rsidR="00BC07C1">
        <w:rPr>
          <w:rFonts w:ascii="Times New Roman" w:hAnsi="Times New Roman" w:cs="Times New Roman"/>
          <w:sz w:val="24"/>
          <w:szCs w:val="24"/>
        </w:rPr>
        <w:t>the church’s position on this issue</w:t>
      </w:r>
      <w:proofErr w:type="gramStart"/>
      <w:r w:rsidR="00BC07C1">
        <w:rPr>
          <w:rFonts w:ascii="Times New Roman" w:hAnsi="Times New Roman" w:cs="Times New Roman"/>
          <w:sz w:val="24"/>
          <w:szCs w:val="24"/>
        </w:rPr>
        <w:t xml:space="preserve">. </w:t>
      </w:r>
      <w:proofErr w:type="gramEnd"/>
      <w:r w:rsidR="00BE4545">
        <w:rPr>
          <w:rFonts w:ascii="Times New Roman" w:hAnsi="Times New Roman" w:cs="Times New Roman"/>
          <w:sz w:val="24"/>
          <w:szCs w:val="24"/>
        </w:rPr>
        <w:t xml:space="preserve">Now the </w:t>
      </w:r>
      <w:r w:rsidR="00BB3340">
        <w:rPr>
          <w:rFonts w:ascii="Times New Roman" w:hAnsi="Times New Roman" w:cs="Times New Roman"/>
          <w:sz w:val="24"/>
          <w:szCs w:val="24"/>
        </w:rPr>
        <w:t>C</w:t>
      </w:r>
      <w:r w:rsidR="00BE4545">
        <w:rPr>
          <w:rFonts w:ascii="Times New Roman" w:hAnsi="Times New Roman" w:cs="Times New Roman"/>
          <w:sz w:val="24"/>
          <w:szCs w:val="24"/>
        </w:rPr>
        <w:t>atechism states</w:t>
      </w:r>
      <w:r w:rsidR="00BC07C1">
        <w:rPr>
          <w:rFonts w:ascii="Times New Roman" w:hAnsi="Times New Roman" w:cs="Times New Roman"/>
          <w:sz w:val="24"/>
          <w:szCs w:val="24"/>
        </w:rPr>
        <w:t xml:space="preserve">, </w:t>
      </w:r>
      <w:r w:rsidR="00BC07C1" w:rsidRPr="00BC07C1">
        <w:rPr>
          <w:rFonts w:ascii="Times New Roman" w:hAnsi="Times New Roman" w:cs="Times New Roman"/>
          <w:color w:val="333333"/>
          <w:sz w:val="24"/>
          <w:szCs w:val="24"/>
          <w:shd w:val="clear" w:color="auto" w:fill="FFFFFF"/>
        </w:rPr>
        <w:t>“2267</w:t>
      </w:r>
      <w:proofErr w:type="gramStart"/>
      <w:r w:rsidR="00BC07C1" w:rsidRPr="00BC07C1">
        <w:rPr>
          <w:rFonts w:ascii="Times New Roman" w:hAnsi="Times New Roman" w:cs="Times New Roman"/>
          <w:color w:val="333333"/>
          <w:sz w:val="24"/>
          <w:szCs w:val="24"/>
          <w:shd w:val="clear" w:color="auto" w:fill="FFFFFF"/>
        </w:rPr>
        <w:t xml:space="preserve">. </w:t>
      </w:r>
      <w:proofErr w:type="gramEnd"/>
      <w:r w:rsidR="00BC07C1" w:rsidRPr="00BC07C1">
        <w:rPr>
          <w:rFonts w:ascii="Times New Roman" w:hAnsi="Times New Roman" w:cs="Times New Roman"/>
          <w:color w:val="333333"/>
          <w:sz w:val="24"/>
          <w:szCs w:val="24"/>
          <w:shd w:val="clear" w:color="auto" w:fill="FFFFFF"/>
        </w:rPr>
        <w:t>Recourse to the death penalty on the part of legitimate authority, following a fair trial, was long considered an appropriate response to the gravity of certain crimes and an acceptable, albeit extreme, means of safeguarding the common good</w:t>
      </w:r>
      <w:proofErr w:type="gramStart"/>
      <w:r w:rsidR="00BC07C1" w:rsidRPr="00BC07C1">
        <w:rPr>
          <w:rFonts w:ascii="Times New Roman" w:hAnsi="Times New Roman" w:cs="Times New Roman"/>
          <w:color w:val="333333"/>
          <w:sz w:val="24"/>
          <w:szCs w:val="24"/>
          <w:shd w:val="clear" w:color="auto" w:fill="FFFFFF"/>
        </w:rPr>
        <w:t>. </w:t>
      </w:r>
      <w:proofErr w:type="gramEnd"/>
      <w:r w:rsidR="00BC07C1" w:rsidRPr="00BC07C1">
        <w:rPr>
          <w:rFonts w:ascii="Times New Roman" w:hAnsi="Times New Roman" w:cs="Times New Roman"/>
          <w:color w:val="333333"/>
          <w:sz w:val="24"/>
          <w:szCs w:val="24"/>
          <w:shd w:val="clear" w:color="auto" w:fill="FFFFFF"/>
        </w:rPr>
        <w:t>Today, however, there is an increasing awareness that the dignity of the person is not lost even after the commission of very serious crimes</w:t>
      </w:r>
      <w:proofErr w:type="gramStart"/>
      <w:r w:rsidR="00BC07C1" w:rsidRPr="00BC07C1">
        <w:rPr>
          <w:rFonts w:ascii="Times New Roman" w:hAnsi="Times New Roman" w:cs="Times New Roman"/>
          <w:color w:val="333333"/>
          <w:sz w:val="24"/>
          <w:szCs w:val="24"/>
          <w:shd w:val="clear" w:color="auto" w:fill="FFFFFF"/>
        </w:rPr>
        <w:t xml:space="preserve">. </w:t>
      </w:r>
      <w:proofErr w:type="gramEnd"/>
      <w:r w:rsidR="00BC07C1" w:rsidRPr="00BC07C1">
        <w:rPr>
          <w:rFonts w:ascii="Times New Roman" w:hAnsi="Times New Roman" w:cs="Times New Roman"/>
          <w:color w:val="333333"/>
          <w:sz w:val="24"/>
          <w:szCs w:val="24"/>
          <w:shd w:val="clear" w:color="auto" w:fill="FFFFFF"/>
        </w:rPr>
        <w:t>In addition, a new understanding has emerged of the significance of penal sanctions imposed by the state</w:t>
      </w:r>
      <w:proofErr w:type="gramStart"/>
      <w:r w:rsidR="00BC07C1" w:rsidRPr="00BC07C1">
        <w:rPr>
          <w:rFonts w:ascii="Times New Roman" w:hAnsi="Times New Roman" w:cs="Times New Roman"/>
          <w:color w:val="333333"/>
          <w:sz w:val="24"/>
          <w:szCs w:val="24"/>
          <w:shd w:val="clear" w:color="auto" w:fill="FFFFFF"/>
        </w:rPr>
        <w:t xml:space="preserve">. </w:t>
      </w:r>
      <w:proofErr w:type="gramEnd"/>
      <w:r w:rsidR="00BC07C1" w:rsidRPr="00BC07C1">
        <w:rPr>
          <w:rFonts w:ascii="Times New Roman" w:hAnsi="Times New Roman" w:cs="Times New Roman"/>
          <w:color w:val="333333"/>
          <w:sz w:val="24"/>
          <w:szCs w:val="24"/>
          <w:shd w:val="clear" w:color="auto" w:fill="FFFFFF"/>
        </w:rPr>
        <w:t>Lastly, more effective systems of detention have been developed, which ensure the due protection of citizens but, at the same time, do not definitively deprive the guilty of the possibility of redemption.</w:t>
      </w:r>
      <w:r w:rsidR="00BC07C1">
        <w:rPr>
          <w:rFonts w:ascii="Times New Roman" w:hAnsi="Times New Roman" w:cs="Times New Roman"/>
          <w:color w:val="333333"/>
          <w:sz w:val="24"/>
          <w:szCs w:val="24"/>
          <w:shd w:val="clear" w:color="auto" w:fill="FFFFFF"/>
        </w:rPr>
        <w:t>”</w:t>
      </w:r>
      <w:r w:rsidR="00757D49">
        <w:rPr>
          <w:rStyle w:val="FootnoteReference"/>
          <w:rFonts w:ascii="Times New Roman" w:hAnsi="Times New Roman" w:cs="Times New Roman"/>
          <w:color w:val="333333"/>
          <w:sz w:val="24"/>
          <w:szCs w:val="24"/>
          <w:shd w:val="clear" w:color="auto" w:fill="FFFFFF"/>
        </w:rPr>
        <w:footnoteReference w:id="1"/>
      </w:r>
      <w:r w:rsidR="00BC07C1">
        <w:rPr>
          <w:rFonts w:ascii="Times New Roman" w:hAnsi="Times New Roman" w:cs="Times New Roman"/>
          <w:color w:val="333333"/>
          <w:sz w:val="24"/>
          <w:szCs w:val="24"/>
          <w:shd w:val="clear" w:color="auto" w:fill="FFFFFF"/>
        </w:rPr>
        <w:t xml:space="preserve"> </w:t>
      </w:r>
      <w:r w:rsidR="008E5618" w:rsidRPr="008E5618">
        <w:rPr>
          <w:rFonts w:ascii="Times New Roman" w:hAnsi="Times New Roman" w:cs="Times New Roman"/>
          <w:i/>
          <w:iCs/>
          <w:color w:val="333333"/>
          <w:sz w:val="24"/>
          <w:szCs w:val="24"/>
          <w:shd w:val="clear" w:color="auto" w:fill="FFFFFF"/>
        </w:rPr>
        <w:t xml:space="preserve"> </w:t>
      </w:r>
    </w:p>
    <w:p w14:paraId="4CBD69B1" w14:textId="77777777" w:rsidR="008E5618" w:rsidRPr="008E5618" w:rsidRDefault="008E5618" w:rsidP="00BF1C23">
      <w:pPr>
        <w:rPr>
          <w:rFonts w:ascii="Times New Roman" w:hAnsi="Times New Roman" w:cs="Times New Roman"/>
          <w:i/>
          <w:iCs/>
          <w:color w:val="333333"/>
          <w:sz w:val="24"/>
          <w:szCs w:val="24"/>
          <w:shd w:val="clear" w:color="auto" w:fill="FFFFFF"/>
        </w:rPr>
      </w:pPr>
    </w:p>
    <w:p w14:paraId="17DC70E9" w14:textId="3EC146A2" w:rsidR="00BF1C23" w:rsidRDefault="00BF1C23" w:rsidP="00BF1C23">
      <w:pPr>
        <w:rPr>
          <w:rFonts w:ascii="Times New Roman" w:hAnsi="Times New Roman" w:cs="Times New Roman"/>
          <w:sz w:val="24"/>
          <w:szCs w:val="24"/>
        </w:rPr>
      </w:pPr>
      <w:r>
        <w:rPr>
          <w:rFonts w:ascii="Times New Roman" w:hAnsi="Times New Roman" w:cs="Times New Roman"/>
          <w:sz w:val="24"/>
          <w:szCs w:val="24"/>
        </w:rPr>
        <w:t xml:space="preserve">2020. </w:t>
      </w:r>
      <w:r>
        <w:rPr>
          <w:rFonts w:ascii="Times New Roman" w:hAnsi="Times New Roman" w:cs="Times New Roman"/>
          <w:i/>
          <w:iCs/>
          <w:sz w:val="24"/>
          <w:szCs w:val="24"/>
        </w:rPr>
        <w:t>Fratelli Tut</w:t>
      </w:r>
      <w:r w:rsidR="004D3C4C">
        <w:rPr>
          <w:rFonts w:ascii="Times New Roman" w:hAnsi="Times New Roman" w:cs="Times New Roman"/>
          <w:i/>
          <w:iCs/>
          <w:sz w:val="24"/>
          <w:szCs w:val="24"/>
        </w:rPr>
        <w:t>ti</w:t>
      </w:r>
      <w:r w:rsidR="008D2D9E">
        <w:rPr>
          <w:rFonts w:ascii="Times New Roman" w:hAnsi="Times New Roman" w:cs="Times New Roman"/>
          <w:i/>
          <w:iCs/>
          <w:sz w:val="24"/>
          <w:szCs w:val="24"/>
        </w:rPr>
        <w:t xml:space="preserve"> Encyclical</w:t>
      </w:r>
      <w:r w:rsidR="004D3C4C">
        <w:rPr>
          <w:rFonts w:ascii="Times New Roman" w:hAnsi="Times New Roman" w:cs="Times New Roman"/>
          <w:i/>
          <w:iCs/>
          <w:sz w:val="24"/>
          <w:szCs w:val="24"/>
        </w:rPr>
        <w:t>.</w:t>
      </w:r>
      <w:r w:rsidR="00757D49">
        <w:rPr>
          <w:rStyle w:val="FootnoteReference"/>
          <w:rFonts w:ascii="Times New Roman" w:hAnsi="Times New Roman" w:cs="Times New Roman"/>
          <w:sz w:val="24"/>
          <w:szCs w:val="24"/>
        </w:rPr>
        <w:footnoteReference w:id="2"/>
      </w:r>
      <w:r w:rsidR="00757D49">
        <w:rPr>
          <w:rFonts w:ascii="Times New Roman" w:hAnsi="Times New Roman" w:cs="Times New Roman"/>
          <w:sz w:val="24"/>
          <w:szCs w:val="24"/>
        </w:rPr>
        <w:t xml:space="preserve"> </w:t>
      </w:r>
      <w:r w:rsidR="004D3C4C">
        <w:rPr>
          <w:rFonts w:ascii="Times New Roman" w:hAnsi="Times New Roman" w:cs="Times New Roman"/>
          <w:i/>
          <w:iCs/>
          <w:sz w:val="24"/>
          <w:szCs w:val="24"/>
        </w:rPr>
        <w:t xml:space="preserve"> </w:t>
      </w:r>
      <w:r w:rsidR="004D3C4C">
        <w:rPr>
          <w:rFonts w:ascii="Times New Roman" w:hAnsi="Times New Roman" w:cs="Times New Roman"/>
          <w:sz w:val="24"/>
          <w:szCs w:val="24"/>
        </w:rPr>
        <w:t>Pope Francis reiterates the importance of the value of life, including the lives of those who are on death row.</w:t>
      </w:r>
      <w:r w:rsidR="008E5618">
        <w:rPr>
          <w:rFonts w:ascii="Times New Roman" w:hAnsi="Times New Roman" w:cs="Times New Roman"/>
          <w:sz w:val="24"/>
          <w:szCs w:val="24"/>
        </w:rPr>
        <w:t xml:space="preserve"> </w:t>
      </w:r>
    </w:p>
    <w:p w14:paraId="623BCB02" w14:textId="2AE7E797" w:rsidR="00890ABA" w:rsidRPr="000E60CE" w:rsidRDefault="00890ABA" w:rsidP="008E5618">
      <w:pPr>
        <w:rPr>
          <w:rFonts w:ascii="Times New Roman" w:hAnsi="Times New Roman" w:cs="Times New Roman"/>
          <w:i/>
          <w:iCs/>
          <w:sz w:val="24"/>
          <w:szCs w:val="24"/>
          <w:u w:val="single"/>
        </w:rPr>
      </w:pPr>
    </w:p>
    <w:p w14:paraId="6868D0A5" w14:textId="39525EB8" w:rsidR="002F77AE" w:rsidRDefault="001839F5" w:rsidP="006169C6">
      <w:pPr>
        <w:rPr>
          <w:rFonts w:ascii="Times New Roman" w:hAnsi="Times New Roman" w:cs="Times New Roman"/>
          <w:sz w:val="24"/>
          <w:szCs w:val="24"/>
        </w:rPr>
      </w:pPr>
      <w:r w:rsidRPr="006169C6">
        <w:rPr>
          <w:rFonts w:ascii="Times New Roman" w:hAnsi="Times New Roman" w:cs="Times New Roman"/>
          <w:sz w:val="24"/>
          <w:szCs w:val="24"/>
          <w:u w:val="single"/>
        </w:rPr>
        <w:t xml:space="preserve">Catholics respect life from the moment of conception to natural </w:t>
      </w:r>
      <w:r w:rsidR="00131E88" w:rsidRPr="006169C6">
        <w:rPr>
          <w:rFonts w:ascii="Times New Roman" w:hAnsi="Times New Roman" w:cs="Times New Roman"/>
          <w:sz w:val="24"/>
          <w:szCs w:val="24"/>
          <w:u w:val="single"/>
        </w:rPr>
        <w:t>d</w:t>
      </w:r>
      <w:r w:rsidR="00FF028A" w:rsidRPr="006169C6">
        <w:rPr>
          <w:rFonts w:ascii="Times New Roman" w:hAnsi="Times New Roman" w:cs="Times New Roman"/>
          <w:sz w:val="24"/>
          <w:szCs w:val="24"/>
          <w:u w:val="single"/>
        </w:rPr>
        <w:t>eath</w:t>
      </w:r>
      <w:proofErr w:type="gramStart"/>
      <w:r w:rsidRPr="006169C6">
        <w:rPr>
          <w:rFonts w:ascii="Times New Roman" w:hAnsi="Times New Roman" w:cs="Times New Roman"/>
          <w:sz w:val="24"/>
          <w:szCs w:val="24"/>
        </w:rPr>
        <w:t>.</w:t>
      </w:r>
      <w:r w:rsidR="00BB3340">
        <w:rPr>
          <w:rFonts w:ascii="Times New Roman" w:hAnsi="Times New Roman" w:cs="Times New Roman"/>
          <w:sz w:val="24"/>
          <w:szCs w:val="24"/>
        </w:rPr>
        <w:t xml:space="preserve"> </w:t>
      </w:r>
      <w:proofErr w:type="gramEnd"/>
      <w:r w:rsidR="00BB3340">
        <w:rPr>
          <w:rFonts w:ascii="Times New Roman" w:hAnsi="Times New Roman" w:cs="Times New Roman"/>
          <w:sz w:val="24"/>
          <w:szCs w:val="24"/>
        </w:rPr>
        <w:t xml:space="preserve">Pro-life means all human life, </w:t>
      </w:r>
      <w:r w:rsidR="00FA5306">
        <w:rPr>
          <w:rFonts w:ascii="Times New Roman" w:hAnsi="Times New Roman" w:cs="Times New Roman"/>
          <w:sz w:val="24"/>
          <w:szCs w:val="24"/>
        </w:rPr>
        <w:t xml:space="preserve">including </w:t>
      </w:r>
      <w:r w:rsidR="00BB3340">
        <w:rPr>
          <w:rFonts w:ascii="Times New Roman" w:hAnsi="Times New Roman" w:cs="Times New Roman"/>
          <w:sz w:val="24"/>
          <w:szCs w:val="24"/>
        </w:rPr>
        <w:t>unborn life, as well as those on death row.</w:t>
      </w:r>
    </w:p>
    <w:p w14:paraId="074F6360" w14:textId="77777777" w:rsidR="006169C6" w:rsidRPr="006169C6" w:rsidRDefault="006169C6" w:rsidP="006169C6">
      <w:pPr>
        <w:rPr>
          <w:rFonts w:ascii="Times New Roman" w:hAnsi="Times New Roman" w:cs="Times New Roman"/>
          <w:sz w:val="24"/>
          <w:szCs w:val="24"/>
        </w:rPr>
      </w:pPr>
    </w:p>
    <w:p w14:paraId="5ECE9788" w14:textId="30955970" w:rsidR="00643230" w:rsidRPr="00004F12" w:rsidRDefault="000F1C83" w:rsidP="00004F12">
      <w:pPr>
        <w:rPr>
          <w:rFonts w:ascii="Times New Roman" w:hAnsi="Times New Roman" w:cs="Times New Roman"/>
          <w:sz w:val="24"/>
          <w:szCs w:val="24"/>
          <w:u w:val="single"/>
        </w:rPr>
      </w:pPr>
      <w:r w:rsidRPr="006169C6">
        <w:rPr>
          <w:rFonts w:ascii="Times New Roman" w:hAnsi="Times New Roman" w:cs="Times New Roman"/>
          <w:sz w:val="24"/>
          <w:szCs w:val="24"/>
          <w:u w:val="single"/>
        </w:rPr>
        <w:t>Statistics</w:t>
      </w:r>
      <w:r w:rsidR="00F305C3">
        <w:rPr>
          <w:rFonts w:ascii="Times New Roman" w:hAnsi="Times New Roman" w:cs="Times New Roman"/>
          <w:sz w:val="24"/>
          <w:szCs w:val="24"/>
          <w:u w:val="single"/>
        </w:rPr>
        <w:t xml:space="preserve"> &amp; Other Information</w:t>
      </w:r>
    </w:p>
    <w:p w14:paraId="0AADB29C" w14:textId="132F27B4" w:rsidR="00F305C3" w:rsidRDefault="00F305C3" w:rsidP="00F305C3">
      <w:pPr>
        <w:pStyle w:val="ListParagraph"/>
        <w:numPr>
          <w:ilvl w:val="0"/>
          <w:numId w:val="24"/>
        </w:numPr>
        <w:rPr>
          <w:rFonts w:ascii="Times New Roman" w:hAnsi="Times New Roman" w:cs="Times New Roman"/>
          <w:sz w:val="24"/>
          <w:szCs w:val="24"/>
        </w:rPr>
      </w:pPr>
      <w:r w:rsidRPr="00F17748">
        <w:rPr>
          <w:rFonts w:ascii="Times New Roman" w:hAnsi="Times New Roman" w:cs="Times New Roman"/>
          <w:b/>
          <w:bCs/>
          <w:color w:val="1F4E79" w:themeColor="accent1" w:themeShade="80"/>
          <w:sz w:val="24"/>
          <w:szCs w:val="24"/>
        </w:rPr>
        <w:t>Georgia Statistics</w:t>
      </w:r>
      <w:proofErr w:type="gramStart"/>
      <w:r w:rsidRPr="00F17748">
        <w:rPr>
          <w:rFonts w:ascii="Times New Roman" w:hAnsi="Times New Roman" w:cs="Times New Roman"/>
          <w:b/>
          <w:bCs/>
          <w:color w:val="1F4E79" w:themeColor="accent1" w:themeShade="80"/>
          <w:sz w:val="24"/>
          <w:szCs w:val="24"/>
        </w:rPr>
        <w:t xml:space="preserve">. </w:t>
      </w:r>
      <w:proofErr w:type="gramEnd"/>
      <w:r w:rsidR="0009085E" w:rsidRPr="00131E88">
        <w:rPr>
          <w:rFonts w:ascii="Times New Roman" w:hAnsi="Times New Roman" w:cs="Times New Roman"/>
          <w:sz w:val="24"/>
          <w:szCs w:val="24"/>
        </w:rPr>
        <w:t>1</w:t>
      </w:r>
      <w:r w:rsidR="006E12C9">
        <w:rPr>
          <w:rFonts w:ascii="Times New Roman" w:hAnsi="Times New Roman" w:cs="Times New Roman"/>
          <w:sz w:val="24"/>
          <w:szCs w:val="24"/>
        </w:rPr>
        <w:t>85</w:t>
      </w:r>
      <w:r w:rsidR="00643230" w:rsidRPr="00131E88">
        <w:rPr>
          <w:rFonts w:ascii="Times New Roman" w:hAnsi="Times New Roman" w:cs="Times New Roman"/>
          <w:sz w:val="24"/>
          <w:szCs w:val="24"/>
        </w:rPr>
        <w:t xml:space="preserve"> </w:t>
      </w:r>
      <w:r w:rsidR="00D522CF">
        <w:rPr>
          <w:rFonts w:ascii="Times New Roman" w:hAnsi="Times New Roman" w:cs="Times New Roman"/>
          <w:sz w:val="24"/>
          <w:szCs w:val="24"/>
        </w:rPr>
        <w:t>d</w:t>
      </w:r>
      <w:r w:rsidR="00FF028A" w:rsidRPr="00131E88">
        <w:rPr>
          <w:rFonts w:ascii="Times New Roman" w:hAnsi="Times New Roman" w:cs="Times New Roman"/>
          <w:sz w:val="24"/>
          <w:szCs w:val="24"/>
        </w:rPr>
        <w:t>eath</w:t>
      </w:r>
      <w:r w:rsidR="00643230" w:rsidRPr="00131E88">
        <w:rPr>
          <w:rFonts w:ascii="Times New Roman" w:hAnsi="Times New Roman" w:cs="Times New Roman"/>
          <w:sz w:val="24"/>
          <w:szCs w:val="24"/>
        </w:rPr>
        <w:t xml:space="preserve"> </w:t>
      </w:r>
      <w:r w:rsidR="00D522CF">
        <w:rPr>
          <w:rFonts w:ascii="Times New Roman" w:hAnsi="Times New Roman" w:cs="Times New Roman"/>
          <w:sz w:val="24"/>
          <w:szCs w:val="24"/>
        </w:rPr>
        <w:t>r</w:t>
      </w:r>
      <w:r w:rsidR="00643230" w:rsidRPr="00131E88">
        <w:rPr>
          <w:rFonts w:ascii="Times New Roman" w:hAnsi="Times New Roman" w:cs="Times New Roman"/>
          <w:sz w:val="24"/>
          <w:szCs w:val="24"/>
        </w:rPr>
        <w:t xml:space="preserve">ow </w:t>
      </w:r>
      <w:r w:rsidR="00004F12">
        <w:rPr>
          <w:rFonts w:ascii="Times New Roman" w:hAnsi="Times New Roman" w:cs="Times New Roman"/>
          <w:sz w:val="24"/>
          <w:szCs w:val="24"/>
        </w:rPr>
        <w:t>inmates</w:t>
      </w:r>
      <w:r w:rsidR="00643230" w:rsidRPr="00131E88">
        <w:rPr>
          <w:rFonts w:ascii="Times New Roman" w:hAnsi="Times New Roman" w:cs="Times New Roman"/>
          <w:sz w:val="24"/>
          <w:szCs w:val="24"/>
        </w:rPr>
        <w:t xml:space="preserve"> have been </w:t>
      </w:r>
      <w:r w:rsidR="006E12C9">
        <w:rPr>
          <w:rFonts w:ascii="Times New Roman" w:hAnsi="Times New Roman" w:cs="Times New Roman"/>
          <w:sz w:val="24"/>
          <w:szCs w:val="24"/>
        </w:rPr>
        <w:t xml:space="preserve">exonerated in </w:t>
      </w:r>
      <w:r w:rsidR="00643230" w:rsidRPr="00131E88">
        <w:rPr>
          <w:rFonts w:ascii="Times New Roman" w:hAnsi="Times New Roman" w:cs="Times New Roman"/>
          <w:sz w:val="24"/>
          <w:szCs w:val="24"/>
        </w:rPr>
        <w:t>the United States since</w:t>
      </w:r>
      <w:r w:rsidR="0009085E" w:rsidRPr="00131E88">
        <w:rPr>
          <w:rFonts w:ascii="Times New Roman" w:hAnsi="Times New Roman" w:cs="Times New Roman"/>
          <w:sz w:val="24"/>
          <w:szCs w:val="24"/>
        </w:rPr>
        <w:t xml:space="preserve"> 197</w:t>
      </w:r>
      <w:r w:rsidR="002F2D74">
        <w:rPr>
          <w:rFonts w:ascii="Times New Roman" w:hAnsi="Times New Roman" w:cs="Times New Roman"/>
          <w:sz w:val="24"/>
          <w:szCs w:val="24"/>
        </w:rPr>
        <w:t>3</w:t>
      </w:r>
      <w:r w:rsidR="00004F12">
        <w:rPr>
          <w:rFonts w:ascii="Times New Roman" w:hAnsi="Times New Roman" w:cs="Times New Roman"/>
          <w:sz w:val="24"/>
          <w:szCs w:val="24"/>
        </w:rPr>
        <w:t xml:space="preserve">.  In Georgia, </w:t>
      </w:r>
      <w:r w:rsidR="002F2D74">
        <w:rPr>
          <w:rFonts w:ascii="Times New Roman" w:hAnsi="Times New Roman" w:cs="Times New Roman"/>
          <w:sz w:val="24"/>
          <w:szCs w:val="24"/>
        </w:rPr>
        <w:t xml:space="preserve">7 </w:t>
      </w:r>
      <w:r w:rsidR="00004F12">
        <w:rPr>
          <w:rFonts w:ascii="Times New Roman" w:hAnsi="Times New Roman" w:cs="Times New Roman"/>
          <w:sz w:val="24"/>
          <w:szCs w:val="24"/>
        </w:rPr>
        <w:t>exonerations, 9 clemencies, and 76 death row inmates.</w:t>
      </w:r>
      <w:r w:rsidR="00757D49">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w:t>
      </w:r>
    </w:p>
    <w:p w14:paraId="7AF149DB" w14:textId="3417A40D" w:rsidR="00F305C3" w:rsidRPr="00AF5D9A" w:rsidRDefault="00AF5D9A" w:rsidP="00972224">
      <w:pPr>
        <w:pStyle w:val="ListParagraph"/>
        <w:numPr>
          <w:ilvl w:val="0"/>
          <w:numId w:val="24"/>
        </w:numPr>
        <w:rPr>
          <w:rFonts w:ascii="Times New Roman" w:hAnsi="Times New Roman" w:cs="Times New Roman"/>
          <w:sz w:val="24"/>
          <w:szCs w:val="24"/>
        </w:rPr>
      </w:pPr>
      <w:r w:rsidRPr="00F17748">
        <w:rPr>
          <w:rFonts w:ascii="Times New Roman" w:hAnsi="Times New Roman" w:cs="Times New Roman"/>
          <w:b/>
          <w:bCs/>
          <w:color w:val="1F4E79" w:themeColor="accent1" w:themeShade="80"/>
          <w:sz w:val="24"/>
          <w:szCs w:val="24"/>
        </w:rPr>
        <w:lastRenderedPageBreak/>
        <w:t>Deterrence of Crime</w:t>
      </w:r>
      <w:proofErr w:type="gramStart"/>
      <w:r w:rsidRPr="00F17748">
        <w:rPr>
          <w:rFonts w:ascii="Times New Roman" w:hAnsi="Times New Roman" w:cs="Times New Roman"/>
          <w:b/>
          <w:bCs/>
          <w:color w:val="1F4E79" w:themeColor="accent1" w:themeShade="80"/>
          <w:sz w:val="24"/>
          <w:szCs w:val="24"/>
        </w:rPr>
        <w:t>.</w:t>
      </w:r>
      <w:r w:rsidRPr="00F17748">
        <w:rPr>
          <w:rFonts w:ascii="Times New Roman" w:hAnsi="Times New Roman" w:cs="Times New Roman"/>
          <w:color w:val="1F4E79" w:themeColor="accent1" w:themeShade="80"/>
          <w:sz w:val="24"/>
          <w:szCs w:val="24"/>
        </w:rPr>
        <w:t xml:space="preserve"> </w:t>
      </w:r>
      <w:proofErr w:type="gramEnd"/>
      <w:r w:rsidRPr="00AF5D9A">
        <w:rPr>
          <w:rFonts w:ascii="Times New Roman" w:hAnsi="Times New Roman" w:cs="Times New Roman"/>
          <w:sz w:val="24"/>
          <w:szCs w:val="24"/>
        </w:rPr>
        <w:t>According to a survey of the former and present presidents of the country’s top academic criminological societies, 88% of these experts rejected the notion that the death penalty acts as a deterrent to murder.</w:t>
      </w:r>
      <w:r w:rsidR="00757D49">
        <w:rPr>
          <w:rStyle w:val="FootnoteReference"/>
          <w:rFonts w:ascii="Times New Roman" w:hAnsi="Times New Roman" w:cs="Times New Roman"/>
          <w:sz w:val="24"/>
          <w:szCs w:val="24"/>
        </w:rPr>
        <w:footnoteReference w:id="4"/>
      </w:r>
      <w:r w:rsidR="0009085E" w:rsidRPr="00AF5D9A">
        <w:rPr>
          <w:rFonts w:ascii="Times New Roman" w:hAnsi="Times New Roman" w:cs="Times New Roman"/>
          <w:sz w:val="24"/>
          <w:szCs w:val="24"/>
        </w:rPr>
        <w:t xml:space="preserve"> </w:t>
      </w:r>
    </w:p>
    <w:p w14:paraId="5E207979" w14:textId="1B502189" w:rsidR="0009085E" w:rsidRPr="00F305C3" w:rsidRDefault="00F305C3" w:rsidP="00770B4C">
      <w:pPr>
        <w:pStyle w:val="ListParagraph"/>
        <w:numPr>
          <w:ilvl w:val="0"/>
          <w:numId w:val="24"/>
        </w:numPr>
        <w:rPr>
          <w:rFonts w:ascii="Times New Roman" w:hAnsi="Times New Roman" w:cs="Times New Roman"/>
          <w:sz w:val="24"/>
          <w:szCs w:val="24"/>
        </w:rPr>
      </w:pPr>
      <w:r w:rsidRPr="00F17748">
        <w:rPr>
          <w:rFonts w:ascii="Times New Roman" w:hAnsi="Times New Roman" w:cs="Times New Roman"/>
          <w:b/>
          <w:bCs/>
          <w:color w:val="1F4E79" w:themeColor="accent1" w:themeShade="80"/>
          <w:sz w:val="24"/>
          <w:szCs w:val="24"/>
        </w:rPr>
        <w:t>Alternative Use for Death Penalty Funding</w:t>
      </w:r>
      <w:proofErr w:type="gramStart"/>
      <w:r w:rsidRPr="00F17748">
        <w:rPr>
          <w:rFonts w:ascii="Times New Roman" w:hAnsi="Times New Roman" w:cs="Times New Roman"/>
          <w:b/>
          <w:bCs/>
          <w:color w:val="1F4E79" w:themeColor="accent1" w:themeShade="80"/>
          <w:sz w:val="24"/>
          <w:szCs w:val="24"/>
        </w:rPr>
        <w:t>.</w:t>
      </w:r>
      <w:r w:rsidRPr="00F17748">
        <w:rPr>
          <w:rFonts w:ascii="Times New Roman" w:hAnsi="Times New Roman" w:cs="Times New Roman"/>
          <w:color w:val="1F4E79" w:themeColor="accent1" w:themeShade="80"/>
          <w:sz w:val="24"/>
          <w:szCs w:val="24"/>
        </w:rPr>
        <w:t xml:space="preserve"> </w:t>
      </w:r>
      <w:proofErr w:type="gramEnd"/>
      <w:r w:rsidR="0009085E" w:rsidRPr="00F305C3">
        <w:rPr>
          <w:rFonts w:ascii="Times New Roman" w:hAnsi="Times New Roman" w:cs="Times New Roman"/>
          <w:sz w:val="24"/>
          <w:szCs w:val="24"/>
        </w:rPr>
        <w:t xml:space="preserve">Taxpayers pay for the enforcement of the </w:t>
      </w:r>
      <w:r w:rsidR="00D522CF" w:rsidRPr="00F305C3">
        <w:rPr>
          <w:rFonts w:ascii="Times New Roman" w:hAnsi="Times New Roman" w:cs="Times New Roman"/>
          <w:sz w:val="24"/>
          <w:szCs w:val="24"/>
        </w:rPr>
        <w:t>death penalty</w:t>
      </w:r>
      <w:r w:rsidR="0009085E" w:rsidRPr="00F305C3">
        <w:rPr>
          <w:rFonts w:ascii="Times New Roman" w:hAnsi="Times New Roman" w:cs="Times New Roman"/>
          <w:sz w:val="24"/>
          <w:szCs w:val="24"/>
        </w:rPr>
        <w:t xml:space="preserve"> – can cost </w:t>
      </w:r>
      <w:r w:rsidRPr="00F305C3">
        <w:rPr>
          <w:rFonts w:ascii="Times New Roman" w:hAnsi="Times New Roman" w:cs="Times New Roman"/>
          <w:sz w:val="24"/>
          <w:szCs w:val="24"/>
        </w:rPr>
        <w:t>$2.5-</w:t>
      </w:r>
      <w:r>
        <w:rPr>
          <w:rFonts w:ascii="Times New Roman" w:hAnsi="Times New Roman" w:cs="Times New Roman"/>
          <w:sz w:val="24"/>
          <w:szCs w:val="24"/>
        </w:rPr>
        <w:t>$</w:t>
      </w:r>
      <w:r w:rsidRPr="00F305C3">
        <w:rPr>
          <w:rFonts w:ascii="Times New Roman" w:hAnsi="Times New Roman" w:cs="Times New Roman"/>
          <w:sz w:val="24"/>
          <w:szCs w:val="24"/>
        </w:rPr>
        <w:t xml:space="preserve">3 </w:t>
      </w:r>
      <w:r w:rsidR="0009085E" w:rsidRPr="00F305C3">
        <w:rPr>
          <w:rFonts w:ascii="Times New Roman" w:hAnsi="Times New Roman" w:cs="Times New Roman"/>
          <w:sz w:val="24"/>
          <w:szCs w:val="24"/>
        </w:rPr>
        <w:t>million dollars to execute one inmate</w:t>
      </w:r>
      <w:r w:rsidRPr="00F305C3">
        <w:rPr>
          <w:rFonts w:ascii="Times New Roman" w:hAnsi="Times New Roman" w:cs="Times New Roman"/>
          <w:sz w:val="24"/>
          <w:szCs w:val="24"/>
        </w:rPr>
        <w:t xml:space="preserve"> in Georgia</w:t>
      </w:r>
      <w:proofErr w:type="gramStart"/>
      <w:r w:rsidRPr="00F305C3">
        <w:rPr>
          <w:rFonts w:ascii="Times New Roman" w:hAnsi="Times New Roman" w:cs="Times New Roman"/>
          <w:sz w:val="24"/>
          <w:szCs w:val="24"/>
        </w:rPr>
        <w:t xml:space="preserve">. </w:t>
      </w:r>
      <w:proofErr w:type="gramEnd"/>
      <w:r w:rsidRPr="00F305C3">
        <w:rPr>
          <w:rFonts w:ascii="Times New Roman" w:hAnsi="Times New Roman" w:cs="Times New Roman"/>
          <w:sz w:val="24"/>
          <w:szCs w:val="24"/>
        </w:rPr>
        <w:t>Using the funding allocated to the death penalty for alternative programs is sound fiscal management ($138,000,000 estimated cost savings).</w:t>
      </w:r>
      <w:r w:rsidR="00757D49">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w:t>
      </w:r>
    </w:p>
    <w:p w14:paraId="1E2D75C9" w14:textId="2C996645" w:rsidR="0009085E" w:rsidRPr="00AF5D9A" w:rsidRDefault="00AF5D9A" w:rsidP="001722C9">
      <w:pPr>
        <w:pStyle w:val="ListParagraph"/>
        <w:numPr>
          <w:ilvl w:val="0"/>
          <w:numId w:val="24"/>
        </w:numPr>
        <w:rPr>
          <w:rFonts w:ascii="Times New Roman" w:hAnsi="Times New Roman" w:cs="Times New Roman"/>
          <w:sz w:val="24"/>
          <w:szCs w:val="24"/>
        </w:rPr>
      </w:pPr>
      <w:r w:rsidRPr="00F17748">
        <w:rPr>
          <w:rFonts w:ascii="Times New Roman" w:hAnsi="Times New Roman" w:cs="Times New Roman"/>
          <w:b/>
          <w:bCs/>
          <w:color w:val="1F4E79" w:themeColor="accent1" w:themeShade="80"/>
          <w:sz w:val="24"/>
          <w:szCs w:val="24"/>
        </w:rPr>
        <w:t>Public Opinion</w:t>
      </w:r>
      <w:proofErr w:type="gramStart"/>
      <w:r w:rsidRPr="00F17748">
        <w:rPr>
          <w:rFonts w:ascii="Times New Roman" w:hAnsi="Times New Roman" w:cs="Times New Roman"/>
          <w:b/>
          <w:bCs/>
          <w:color w:val="1F4E79" w:themeColor="accent1" w:themeShade="80"/>
          <w:sz w:val="24"/>
          <w:szCs w:val="24"/>
        </w:rPr>
        <w:t>.</w:t>
      </w:r>
      <w:r w:rsidRPr="00F17748">
        <w:rPr>
          <w:rFonts w:ascii="Times New Roman" w:hAnsi="Times New Roman" w:cs="Times New Roman"/>
          <w:color w:val="1F4E79" w:themeColor="accent1" w:themeShade="80"/>
          <w:sz w:val="24"/>
          <w:szCs w:val="24"/>
        </w:rPr>
        <w:t xml:space="preserve"> </w:t>
      </w:r>
      <w:proofErr w:type="gramEnd"/>
      <w:r w:rsidR="0009085E" w:rsidRPr="00AF5D9A">
        <w:rPr>
          <w:rFonts w:ascii="Times New Roman" w:hAnsi="Times New Roman" w:cs="Times New Roman"/>
          <w:sz w:val="24"/>
          <w:szCs w:val="24"/>
        </w:rPr>
        <w:t xml:space="preserve">In a 2010 research poll, over 61% prefer some other form of punishment, other than the </w:t>
      </w:r>
      <w:r w:rsidR="00D522CF" w:rsidRPr="00AF5D9A">
        <w:rPr>
          <w:rFonts w:ascii="Times New Roman" w:hAnsi="Times New Roman" w:cs="Times New Roman"/>
          <w:sz w:val="24"/>
          <w:szCs w:val="24"/>
        </w:rPr>
        <w:t>death penalty</w:t>
      </w:r>
      <w:proofErr w:type="gramStart"/>
      <w:r w:rsidR="0009085E" w:rsidRPr="00AF5D9A">
        <w:rPr>
          <w:rFonts w:ascii="Times New Roman" w:hAnsi="Times New Roman" w:cs="Times New Roman"/>
          <w:sz w:val="24"/>
          <w:szCs w:val="24"/>
        </w:rPr>
        <w:t xml:space="preserve">. </w:t>
      </w:r>
      <w:proofErr w:type="gramEnd"/>
      <w:r w:rsidRPr="00AF5D9A">
        <w:rPr>
          <w:rFonts w:ascii="Times New Roman" w:hAnsi="Times New Roman" w:cs="Times New Roman"/>
          <w:sz w:val="24"/>
          <w:szCs w:val="24"/>
        </w:rPr>
        <w:t>A 2018 Gallup Poll showed that fewer than half of Americans believe that the death penalty is applied fairly</w:t>
      </w:r>
      <w:proofErr w:type="gramStart"/>
      <w:r w:rsidRPr="00AF5D9A">
        <w:rPr>
          <w:rFonts w:ascii="Times New Roman" w:hAnsi="Times New Roman" w:cs="Times New Roman"/>
          <w:sz w:val="24"/>
          <w:szCs w:val="24"/>
        </w:rPr>
        <w:t xml:space="preserve">. </w:t>
      </w:r>
      <w:proofErr w:type="gramEnd"/>
      <w:r w:rsidRPr="00AF5D9A">
        <w:rPr>
          <w:rFonts w:ascii="Times New Roman" w:hAnsi="Times New Roman" w:cs="Times New Roman"/>
          <w:sz w:val="24"/>
          <w:szCs w:val="24"/>
        </w:rPr>
        <w:t>The number of Americans that support the death penalty is at a 40-year low</w:t>
      </w:r>
      <w:proofErr w:type="gramStart"/>
      <w:r w:rsidRPr="00AF5D9A">
        <w:rPr>
          <w:rFonts w:ascii="Times New Roman" w:hAnsi="Times New Roman" w:cs="Times New Roman"/>
          <w:sz w:val="24"/>
          <w:szCs w:val="24"/>
        </w:rPr>
        <w:t xml:space="preserve">. </w:t>
      </w:r>
      <w:proofErr w:type="gramEnd"/>
      <w:r w:rsidRPr="00AF5D9A">
        <w:rPr>
          <w:rFonts w:ascii="Times New Roman" w:hAnsi="Times New Roman" w:cs="Times New Roman"/>
          <w:sz w:val="24"/>
          <w:szCs w:val="24"/>
        </w:rPr>
        <w:t>The number of Republican state lawmakers to sponsor death penalty repeal bills increased sharply since 2012</w:t>
      </w:r>
      <w:proofErr w:type="gramStart"/>
      <w:r w:rsidRPr="00AF5D9A">
        <w:rPr>
          <w:rFonts w:ascii="Times New Roman" w:hAnsi="Times New Roman" w:cs="Times New Roman"/>
          <w:sz w:val="24"/>
          <w:szCs w:val="24"/>
        </w:rPr>
        <w:t xml:space="preserve">. </w:t>
      </w:r>
      <w:proofErr w:type="gramEnd"/>
      <w:r w:rsidRPr="00AF5D9A">
        <w:rPr>
          <w:rFonts w:ascii="Times New Roman" w:hAnsi="Times New Roman" w:cs="Times New Roman"/>
          <w:sz w:val="24"/>
          <w:szCs w:val="24"/>
        </w:rPr>
        <w:t>“As more Republicans consider their position on the death penalty, they realize its repeal is the pro-life thing to do.”</w:t>
      </w:r>
      <w:r w:rsidR="00757D49">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w:t>
      </w:r>
    </w:p>
    <w:p w14:paraId="0A6FBEED" w14:textId="219FCCE7" w:rsidR="00AF5D9A" w:rsidRDefault="00AF5D9A" w:rsidP="004E1A80">
      <w:pPr>
        <w:pStyle w:val="ListParagraph"/>
        <w:numPr>
          <w:ilvl w:val="0"/>
          <w:numId w:val="24"/>
        </w:numPr>
        <w:rPr>
          <w:rFonts w:ascii="Times New Roman" w:hAnsi="Times New Roman" w:cs="Times New Roman"/>
          <w:sz w:val="24"/>
          <w:szCs w:val="24"/>
        </w:rPr>
      </w:pPr>
      <w:r w:rsidRPr="00F17748">
        <w:rPr>
          <w:rFonts w:ascii="Times New Roman" w:hAnsi="Times New Roman" w:cs="Times New Roman"/>
          <w:b/>
          <w:bCs/>
          <w:color w:val="1F4E79" w:themeColor="accent1" w:themeShade="80"/>
          <w:sz w:val="24"/>
          <w:szCs w:val="24"/>
        </w:rPr>
        <w:t>Intellectual Disabilities</w:t>
      </w:r>
      <w:proofErr w:type="gramStart"/>
      <w:r w:rsidRPr="00F17748">
        <w:rPr>
          <w:rFonts w:ascii="Times New Roman" w:hAnsi="Times New Roman" w:cs="Times New Roman"/>
          <w:b/>
          <w:bCs/>
          <w:color w:val="1F4E79" w:themeColor="accent1" w:themeShade="80"/>
          <w:sz w:val="24"/>
          <w:szCs w:val="24"/>
        </w:rPr>
        <w:t>.</w:t>
      </w:r>
      <w:r w:rsidRPr="00F17748">
        <w:rPr>
          <w:rFonts w:ascii="Times New Roman" w:hAnsi="Times New Roman" w:cs="Times New Roman"/>
          <w:color w:val="1F4E79" w:themeColor="accent1" w:themeShade="80"/>
          <w:sz w:val="24"/>
          <w:szCs w:val="24"/>
        </w:rPr>
        <w:t xml:space="preserve"> </w:t>
      </w:r>
      <w:proofErr w:type="gramEnd"/>
      <w:r w:rsidRPr="00AF5D9A">
        <w:rPr>
          <w:rFonts w:ascii="Times New Roman" w:hAnsi="Times New Roman" w:cs="Times New Roman"/>
          <w:sz w:val="24"/>
          <w:szCs w:val="24"/>
        </w:rPr>
        <w:t>Georgia is the only state in the country that forces people to prove intellectual disability beyond a reasonable doubt to avoid execution</w:t>
      </w:r>
      <w:proofErr w:type="gramStart"/>
      <w:r w:rsidRPr="00AF5D9A">
        <w:rPr>
          <w:rFonts w:ascii="Times New Roman" w:hAnsi="Times New Roman" w:cs="Times New Roman"/>
          <w:sz w:val="24"/>
          <w:szCs w:val="24"/>
        </w:rPr>
        <w:t xml:space="preserve">. </w:t>
      </w:r>
      <w:proofErr w:type="gramEnd"/>
      <w:r w:rsidRPr="00AF5D9A">
        <w:rPr>
          <w:rFonts w:ascii="Times New Roman" w:hAnsi="Times New Roman" w:cs="Times New Roman"/>
          <w:sz w:val="24"/>
          <w:szCs w:val="24"/>
        </w:rPr>
        <w:t>It is the only state that asks the jury to simultaneously decide guilt and intellectual disability</w:t>
      </w:r>
      <w:proofErr w:type="gramStart"/>
      <w:r w:rsidRPr="00AF5D9A">
        <w:rPr>
          <w:rFonts w:ascii="Times New Roman" w:hAnsi="Times New Roman" w:cs="Times New Roman"/>
          <w:sz w:val="24"/>
          <w:szCs w:val="24"/>
        </w:rPr>
        <w:t xml:space="preserve">. </w:t>
      </w:r>
      <w:proofErr w:type="gramEnd"/>
      <w:r w:rsidRPr="00AF5D9A">
        <w:rPr>
          <w:rFonts w:ascii="Times New Roman" w:hAnsi="Times New Roman" w:cs="Times New Roman"/>
          <w:sz w:val="24"/>
          <w:szCs w:val="24"/>
        </w:rPr>
        <w:t>Not one person facing the death penalty has ever met the standard, which means that Georgians with intellectual disabilities are at risk for execution.</w:t>
      </w:r>
    </w:p>
    <w:p w14:paraId="0A8481C7" w14:textId="4B43CE26" w:rsidR="00AF5D9A" w:rsidRPr="00995FAB" w:rsidRDefault="00AF5D9A" w:rsidP="00CB45B9">
      <w:pPr>
        <w:pStyle w:val="ListParagraph"/>
        <w:numPr>
          <w:ilvl w:val="0"/>
          <w:numId w:val="24"/>
        </w:numPr>
        <w:rPr>
          <w:rFonts w:ascii="Times New Roman" w:hAnsi="Times New Roman" w:cs="Times New Roman"/>
          <w:sz w:val="24"/>
          <w:szCs w:val="24"/>
        </w:rPr>
      </w:pPr>
      <w:r w:rsidRPr="00F17748">
        <w:rPr>
          <w:rFonts w:ascii="Times New Roman" w:hAnsi="Times New Roman" w:cs="Times New Roman"/>
          <w:b/>
          <w:bCs/>
          <w:color w:val="1F4E79" w:themeColor="accent1" w:themeShade="80"/>
          <w:sz w:val="24"/>
          <w:szCs w:val="24"/>
        </w:rPr>
        <w:t>Victims Denounce the Death Penalty</w:t>
      </w:r>
      <w:proofErr w:type="gramStart"/>
      <w:r w:rsidRPr="00F17748">
        <w:rPr>
          <w:rFonts w:ascii="Times New Roman" w:hAnsi="Times New Roman" w:cs="Times New Roman"/>
          <w:b/>
          <w:bCs/>
          <w:color w:val="1F4E79" w:themeColor="accent1" w:themeShade="80"/>
          <w:sz w:val="24"/>
          <w:szCs w:val="24"/>
        </w:rPr>
        <w:t>.</w:t>
      </w:r>
      <w:r w:rsidRPr="00F17748">
        <w:rPr>
          <w:rFonts w:ascii="Times New Roman" w:hAnsi="Times New Roman" w:cs="Times New Roman"/>
          <w:color w:val="1F4E79" w:themeColor="accent1" w:themeShade="80"/>
          <w:sz w:val="24"/>
          <w:szCs w:val="24"/>
        </w:rPr>
        <w:t xml:space="preserve"> </w:t>
      </w:r>
      <w:proofErr w:type="gramEnd"/>
      <w:r w:rsidR="00995FAB" w:rsidRPr="00995FAB">
        <w:rPr>
          <w:rFonts w:ascii="Times New Roman" w:hAnsi="Times New Roman" w:cs="Times New Roman"/>
          <w:sz w:val="24"/>
          <w:szCs w:val="24"/>
        </w:rPr>
        <w:t>Victim</w:t>
      </w:r>
      <w:r w:rsidR="00FA5306">
        <w:rPr>
          <w:rFonts w:ascii="Times New Roman" w:hAnsi="Times New Roman" w:cs="Times New Roman"/>
          <w:sz w:val="24"/>
          <w:szCs w:val="24"/>
        </w:rPr>
        <w:t>s’</w:t>
      </w:r>
      <w:r w:rsidR="00995FAB" w:rsidRPr="00995FAB">
        <w:rPr>
          <w:rFonts w:ascii="Times New Roman" w:hAnsi="Times New Roman" w:cs="Times New Roman"/>
          <w:sz w:val="24"/>
          <w:szCs w:val="24"/>
        </w:rPr>
        <w:t xml:space="preserve"> families are calling for an end to the death penalty</w:t>
      </w:r>
      <w:proofErr w:type="gramStart"/>
      <w:r w:rsidR="00FA5306">
        <w:rPr>
          <w:rFonts w:ascii="Times New Roman" w:hAnsi="Times New Roman" w:cs="Times New Roman"/>
          <w:sz w:val="24"/>
          <w:szCs w:val="24"/>
        </w:rPr>
        <w:t>.</w:t>
      </w:r>
      <w:r w:rsidR="00995FAB" w:rsidRPr="00995FAB">
        <w:rPr>
          <w:rFonts w:ascii="Times New Roman" w:hAnsi="Times New Roman" w:cs="Times New Roman"/>
          <w:sz w:val="24"/>
          <w:szCs w:val="24"/>
        </w:rPr>
        <w:t xml:space="preserve"> </w:t>
      </w:r>
      <w:proofErr w:type="gramEnd"/>
      <w:r w:rsidR="00995FAB" w:rsidRPr="00995FAB">
        <w:rPr>
          <w:rFonts w:ascii="Times New Roman" w:hAnsi="Times New Roman" w:cs="Times New Roman"/>
          <w:sz w:val="24"/>
          <w:szCs w:val="24"/>
        </w:rPr>
        <w:t>“The death penalty does not prevent violence</w:t>
      </w:r>
      <w:proofErr w:type="gramStart"/>
      <w:r w:rsidR="00995FAB" w:rsidRPr="00995FAB">
        <w:rPr>
          <w:rFonts w:ascii="Times New Roman" w:hAnsi="Times New Roman" w:cs="Times New Roman"/>
          <w:sz w:val="24"/>
          <w:szCs w:val="24"/>
        </w:rPr>
        <w:t xml:space="preserve">. </w:t>
      </w:r>
      <w:proofErr w:type="gramEnd"/>
      <w:r w:rsidR="00995FAB" w:rsidRPr="00995FAB">
        <w:rPr>
          <w:rFonts w:ascii="Times New Roman" w:hAnsi="Times New Roman" w:cs="Times New Roman"/>
          <w:sz w:val="24"/>
          <w:szCs w:val="24"/>
        </w:rPr>
        <w:t>It does not solve crime ... It exacerbates the trauma of losing a loved one and creates yet another grieving family</w:t>
      </w:r>
      <w:proofErr w:type="gramStart"/>
      <w:r w:rsidR="00995FAB" w:rsidRPr="00995FAB">
        <w:rPr>
          <w:rFonts w:ascii="Times New Roman" w:hAnsi="Times New Roman" w:cs="Times New Roman"/>
          <w:sz w:val="24"/>
          <w:szCs w:val="24"/>
        </w:rPr>
        <w:t xml:space="preserve">. </w:t>
      </w:r>
      <w:proofErr w:type="gramEnd"/>
      <w:r w:rsidR="00995FAB" w:rsidRPr="00995FAB">
        <w:rPr>
          <w:rFonts w:ascii="Times New Roman" w:hAnsi="Times New Roman" w:cs="Times New Roman"/>
          <w:sz w:val="24"/>
          <w:szCs w:val="24"/>
        </w:rPr>
        <w:t>It also wastes many millions of dollars that could be better invested in programs that actually reduce crime and violence and that ad-dress the needs of families like ours.”</w:t>
      </w:r>
      <w:r w:rsidR="00B47142">
        <w:rPr>
          <w:rStyle w:val="FootnoteReference"/>
          <w:rFonts w:ascii="Times New Roman" w:hAnsi="Times New Roman" w:cs="Times New Roman"/>
          <w:sz w:val="24"/>
          <w:szCs w:val="24"/>
        </w:rPr>
        <w:footnoteReference w:id="7"/>
      </w:r>
      <w:r w:rsidR="00995FAB">
        <w:rPr>
          <w:rFonts w:ascii="Times New Roman" w:hAnsi="Times New Roman" w:cs="Times New Roman"/>
          <w:sz w:val="24"/>
          <w:szCs w:val="24"/>
        </w:rPr>
        <w:t xml:space="preserve"> </w:t>
      </w:r>
      <w:r w:rsidR="00FA5306">
        <w:rPr>
          <w:rFonts w:ascii="Times New Roman" w:hAnsi="Times New Roman" w:cs="Times New Roman"/>
          <w:sz w:val="24"/>
          <w:szCs w:val="24"/>
        </w:rPr>
        <w:t>W</w:t>
      </w:r>
      <w:r w:rsidR="00BB3340">
        <w:rPr>
          <w:rFonts w:ascii="Times New Roman" w:hAnsi="Times New Roman" w:cs="Times New Roman"/>
          <w:sz w:val="24"/>
          <w:szCs w:val="24"/>
        </w:rPr>
        <w:t>e always pray for victims of crime and their families.</w:t>
      </w:r>
    </w:p>
    <w:p w14:paraId="75BD4976" w14:textId="77777777" w:rsidR="002F2D74" w:rsidRDefault="002F2D74" w:rsidP="006169C6">
      <w:pPr>
        <w:rPr>
          <w:rFonts w:ascii="Times New Roman" w:hAnsi="Times New Roman" w:cs="Times New Roman"/>
          <w:sz w:val="24"/>
          <w:szCs w:val="24"/>
          <w:u w:val="single"/>
        </w:rPr>
      </w:pPr>
    </w:p>
    <w:p w14:paraId="0FFE24C8" w14:textId="0F5E2D03" w:rsidR="00643230" w:rsidRPr="006169C6" w:rsidRDefault="00FA5306" w:rsidP="006169C6">
      <w:pPr>
        <w:rPr>
          <w:rFonts w:ascii="Times New Roman" w:hAnsi="Times New Roman" w:cs="Times New Roman"/>
          <w:sz w:val="24"/>
          <w:szCs w:val="24"/>
          <w:u w:val="single"/>
        </w:rPr>
      </w:pPr>
      <w:r>
        <w:rPr>
          <w:rFonts w:ascii="Times New Roman" w:hAnsi="Times New Roman" w:cs="Times New Roman"/>
          <w:sz w:val="24"/>
          <w:szCs w:val="24"/>
          <w:u w:val="single"/>
        </w:rPr>
        <w:t>Efforts to abolish the death penalty</w:t>
      </w:r>
      <w:r w:rsidR="004665C6" w:rsidRPr="006169C6">
        <w:rPr>
          <w:rFonts w:ascii="Times New Roman" w:hAnsi="Times New Roman" w:cs="Times New Roman"/>
          <w:sz w:val="24"/>
          <w:szCs w:val="24"/>
          <w:u w:val="single"/>
        </w:rPr>
        <w:t xml:space="preserve"> in the United </w:t>
      </w:r>
      <w:proofErr w:type="gramStart"/>
      <w:r w:rsidR="004665C6" w:rsidRPr="006169C6">
        <w:rPr>
          <w:rFonts w:ascii="Times New Roman" w:hAnsi="Times New Roman" w:cs="Times New Roman"/>
          <w:sz w:val="24"/>
          <w:szCs w:val="24"/>
          <w:u w:val="single"/>
        </w:rPr>
        <w:t>States</w:t>
      </w:r>
      <w:proofErr w:type="gramEnd"/>
    </w:p>
    <w:p w14:paraId="20787989" w14:textId="59BA7916" w:rsidR="00E5763C" w:rsidRPr="006169C6" w:rsidRDefault="00E5763C" w:rsidP="006169C6">
      <w:pPr>
        <w:pStyle w:val="ListParagraph"/>
        <w:numPr>
          <w:ilvl w:val="0"/>
          <w:numId w:val="25"/>
        </w:numPr>
        <w:rPr>
          <w:rFonts w:ascii="Times New Roman" w:hAnsi="Times New Roman" w:cs="Times New Roman"/>
          <w:sz w:val="24"/>
          <w:szCs w:val="24"/>
        </w:rPr>
      </w:pPr>
      <w:r w:rsidRPr="006169C6">
        <w:rPr>
          <w:rFonts w:ascii="Times New Roman" w:hAnsi="Times New Roman" w:cs="Times New Roman"/>
          <w:sz w:val="24"/>
          <w:szCs w:val="24"/>
        </w:rPr>
        <w:t xml:space="preserve">There are efforts to abolish the </w:t>
      </w:r>
      <w:r w:rsidR="00D522CF" w:rsidRPr="006169C6">
        <w:rPr>
          <w:rFonts w:ascii="Times New Roman" w:hAnsi="Times New Roman" w:cs="Times New Roman"/>
          <w:sz w:val="24"/>
          <w:szCs w:val="24"/>
        </w:rPr>
        <w:t>death penalty</w:t>
      </w:r>
      <w:r w:rsidR="000517A4" w:rsidRPr="006169C6">
        <w:rPr>
          <w:rFonts w:ascii="Times New Roman" w:hAnsi="Times New Roman" w:cs="Times New Roman"/>
          <w:sz w:val="24"/>
          <w:szCs w:val="24"/>
        </w:rPr>
        <w:t>, but clearly, there are still states which offer this form of punishment</w:t>
      </w:r>
      <w:r w:rsidR="002F2D74">
        <w:rPr>
          <w:rFonts w:ascii="Times New Roman" w:hAnsi="Times New Roman" w:cs="Times New Roman"/>
          <w:sz w:val="24"/>
          <w:szCs w:val="24"/>
        </w:rPr>
        <w:t>, including Georgia</w:t>
      </w:r>
      <w:proofErr w:type="gramStart"/>
      <w:r w:rsidRPr="006169C6">
        <w:rPr>
          <w:rFonts w:ascii="Times New Roman" w:hAnsi="Times New Roman" w:cs="Times New Roman"/>
          <w:sz w:val="24"/>
          <w:szCs w:val="24"/>
        </w:rPr>
        <w:t>.</w:t>
      </w:r>
      <w:r w:rsidR="0057360D" w:rsidRPr="006169C6">
        <w:rPr>
          <w:rFonts w:ascii="Times New Roman" w:hAnsi="Times New Roman" w:cs="Times New Roman"/>
          <w:sz w:val="24"/>
          <w:szCs w:val="24"/>
        </w:rPr>
        <w:t xml:space="preserve"> </w:t>
      </w:r>
      <w:proofErr w:type="gramEnd"/>
      <w:r w:rsidR="0057360D" w:rsidRPr="006169C6">
        <w:rPr>
          <w:rFonts w:ascii="Times New Roman" w:hAnsi="Times New Roman" w:cs="Times New Roman"/>
          <w:sz w:val="24"/>
          <w:szCs w:val="24"/>
        </w:rPr>
        <w:t>Virginia was the latest state to abolish the death penalty, and the first southern state to do so.</w:t>
      </w:r>
    </w:p>
    <w:p w14:paraId="0AA39E95" w14:textId="445C8159" w:rsidR="00E5763C" w:rsidRPr="000E60CE" w:rsidRDefault="00682658" w:rsidP="006169C6">
      <w:pPr>
        <w:pStyle w:val="ListParagraph"/>
        <w:numPr>
          <w:ilvl w:val="0"/>
          <w:numId w:val="25"/>
        </w:numPr>
        <w:rPr>
          <w:rFonts w:ascii="Times New Roman" w:hAnsi="Times New Roman" w:cs="Times New Roman"/>
          <w:sz w:val="24"/>
          <w:szCs w:val="24"/>
        </w:rPr>
      </w:pPr>
      <w:r w:rsidRPr="000E60CE">
        <w:rPr>
          <w:rFonts w:ascii="Times New Roman" w:hAnsi="Times New Roman" w:cs="Times New Roman"/>
          <w:sz w:val="24"/>
          <w:szCs w:val="24"/>
        </w:rPr>
        <w:t>T</w:t>
      </w:r>
      <w:r w:rsidR="00E5763C" w:rsidRPr="000E60CE">
        <w:rPr>
          <w:rFonts w:ascii="Times New Roman" w:hAnsi="Times New Roman" w:cs="Times New Roman"/>
          <w:sz w:val="24"/>
          <w:szCs w:val="24"/>
        </w:rPr>
        <w:t xml:space="preserve">he </w:t>
      </w:r>
      <w:r w:rsidR="00D522CF">
        <w:rPr>
          <w:rFonts w:ascii="Times New Roman" w:hAnsi="Times New Roman" w:cs="Times New Roman"/>
          <w:sz w:val="24"/>
          <w:szCs w:val="24"/>
        </w:rPr>
        <w:t>death penalty</w:t>
      </w:r>
      <w:r w:rsidR="00E5763C" w:rsidRPr="000E60CE">
        <w:rPr>
          <w:rFonts w:ascii="Times New Roman" w:hAnsi="Times New Roman" w:cs="Times New Roman"/>
          <w:sz w:val="24"/>
          <w:szCs w:val="24"/>
        </w:rPr>
        <w:t xml:space="preserve"> is not a humane form of punishment, and is equal to that of Saudi Arabia, Iran and Iraq</w:t>
      </w:r>
      <w:r w:rsidRPr="000E60CE">
        <w:rPr>
          <w:rFonts w:ascii="Times New Roman" w:hAnsi="Times New Roman" w:cs="Times New Roman"/>
          <w:sz w:val="24"/>
          <w:szCs w:val="24"/>
        </w:rPr>
        <w:t>, a</w:t>
      </w:r>
      <w:r w:rsidR="00E5763C" w:rsidRPr="000E60CE">
        <w:rPr>
          <w:rFonts w:ascii="Times New Roman" w:hAnsi="Times New Roman" w:cs="Times New Roman"/>
          <w:sz w:val="24"/>
          <w:szCs w:val="24"/>
        </w:rPr>
        <w:t xml:space="preserve"> barbaric form of punishment</w:t>
      </w:r>
      <w:r w:rsidRPr="000E60CE">
        <w:rPr>
          <w:rFonts w:ascii="Times New Roman" w:hAnsi="Times New Roman" w:cs="Times New Roman"/>
          <w:sz w:val="24"/>
          <w:szCs w:val="24"/>
        </w:rPr>
        <w:t>.</w:t>
      </w:r>
      <w:r w:rsidR="005D54F3">
        <w:rPr>
          <w:rStyle w:val="FootnoteReference"/>
          <w:rFonts w:ascii="Times New Roman" w:hAnsi="Times New Roman" w:cs="Times New Roman"/>
          <w:sz w:val="24"/>
          <w:szCs w:val="24"/>
        </w:rPr>
        <w:footnoteReference w:id="8"/>
      </w:r>
      <w:r w:rsidRPr="000E60CE">
        <w:rPr>
          <w:rFonts w:ascii="Times New Roman" w:hAnsi="Times New Roman" w:cs="Times New Roman"/>
          <w:sz w:val="24"/>
          <w:szCs w:val="24"/>
        </w:rPr>
        <w:t xml:space="preserve">  </w:t>
      </w:r>
      <w:r w:rsidRPr="000E60CE">
        <w:rPr>
          <w:rFonts w:ascii="Times New Roman" w:hAnsi="Times New Roman" w:cs="Times New Roman"/>
          <w:sz w:val="24"/>
          <w:szCs w:val="24"/>
          <w:u w:val="single"/>
        </w:rPr>
        <w:t xml:space="preserve">The inmate is </w:t>
      </w:r>
      <w:r w:rsidR="00D24705" w:rsidRPr="000E60CE">
        <w:rPr>
          <w:rFonts w:ascii="Times New Roman" w:hAnsi="Times New Roman" w:cs="Times New Roman"/>
          <w:sz w:val="24"/>
          <w:szCs w:val="24"/>
          <w:u w:val="single"/>
        </w:rPr>
        <w:t xml:space="preserve">already </w:t>
      </w:r>
      <w:r w:rsidRPr="000E60CE">
        <w:rPr>
          <w:rFonts w:ascii="Times New Roman" w:hAnsi="Times New Roman" w:cs="Times New Roman"/>
          <w:sz w:val="24"/>
          <w:szCs w:val="24"/>
          <w:u w:val="single"/>
        </w:rPr>
        <w:t>serving his punishment by being incarcerated</w:t>
      </w:r>
      <w:proofErr w:type="gramStart"/>
      <w:r w:rsidRPr="000E60CE">
        <w:rPr>
          <w:rFonts w:ascii="Times New Roman" w:hAnsi="Times New Roman" w:cs="Times New Roman"/>
          <w:sz w:val="24"/>
          <w:szCs w:val="24"/>
        </w:rPr>
        <w:t xml:space="preserve">. </w:t>
      </w:r>
      <w:proofErr w:type="gramEnd"/>
      <w:r w:rsidR="00D24705" w:rsidRPr="000E60CE">
        <w:rPr>
          <w:rFonts w:ascii="Times New Roman" w:hAnsi="Times New Roman" w:cs="Times New Roman"/>
          <w:sz w:val="24"/>
          <w:szCs w:val="24"/>
        </w:rPr>
        <w:t xml:space="preserve">The additional punishment of executing the person is not </w:t>
      </w:r>
      <w:r w:rsidRPr="000E60CE">
        <w:rPr>
          <w:rFonts w:ascii="Times New Roman" w:hAnsi="Times New Roman" w:cs="Times New Roman"/>
          <w:sz w:val="24"/>
          <w:szCs w:val="24"/>
        </w:rPr>
        <w:t>merciful</w:t>
      </w:r>
      <w:proofErr w:type="gramStart"/>
      <w:r w:rsidRPr="000E60CE">
        <w:rPr>
          <w:rFonts w:ascii="Times New Roman" w:hAnsi="Times New Roman" w:cs="Times New Roman"/>
          <w:sz w:val="24"/>
          <w:szCs w:val="24"/>
        </w:rPr>
        <w:t xml:space="preserve">. </w:t>
      </w:r>
      <w:proofErr w:type="gramEnd"/>
      <w:r w:rsidRPr="000E60CE">
        <w:rPr>
          <w:rFonts w:ascii="Times New Roman" w:hAnsi="Times New Roman" w:cs="Times New Roman"/>
          <w:sz w:val="24"/>
          <w:szCs w:val="24"/>
        </w:rPr>
        <w:t>Why must these inmates be executed?</w:t>
      </w:r>
    </w:p>
    <w:p w14:paraId="3169D1B0" w14:textId="45A9EF5B" w:rsidR="00E5763C" w:rsidRPr="000E60CE" w:rsidRDefault="000E60CE" w:rsidP="006169C6">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 xml:space="preserve">Enforcement of the </w:t>
      </w:r>
      <w:r w:rsidR="00D522CF">
        <w:rPr>
          <w:rFonts w:ascii="Times New Roman" w:hAnsi="Times New Roman" w:cs="Times New Roman"/>
          <w:sz w:val="24"/>
          <w:szCs w:val="24"/>
        </w:rPr>
        <w:t>death penalty</w:t>
      </w:r>
      <w:r>
        <w:rPr>
          <w:rFonts w:ascii="Times New Roman" w:hAnsi="Times New Roman" w:cs="Times New Roman"/>
          <w:sz w:val="24"/>
          <w:szCs w:val="24"/>
        </w:rPr>
        <w:t xml:space="preserve"> is not t</w:t>
      </w:r>
      <w:r w:rsidR="00682658" w:rsidRPr="000E60CE">
        <w:rPr>
          <w:rFonts w:ascii="Times New Roman" w:hAnsi="Times New Roman" w:cs="Times New Roman"/>
          <w:sz w:val="24"/>
          <w:szCs w:val="24"/>
        </w:rPr>
        <w:t>he way of Jesus</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His way</w:t>
      </w:r>
      <w:r w:rsidR="005D54F3">
        <w:rPr>
          <w:rFonts w:ascii="Times New Roman" w:hAnsi="Times New Roman" w:cs="Times New Roman"/>
          <w:sz w:val="24"/>
          <w:szCs w:val="24"/>
        </w:rPr>
        <w:t>, as depicted in the New Testament of the Bible,</w:t>
      </w:r>
      <w:r>
        <w:rPr>
          <w:rFonts w:ascii="Times New Roman" w:hAnsi="Times New Roman" w:cs="Times New Roman"/>
          <w:sz w:val="24"/>
          <w:szCs w:val="24"/>
        </w:rPr>
        <w:t xml:space="preserve"> is </w:t>
      </w:r>
      <w:r w:rsidR="00682658" w:rsidRPr="000E60CE">
        <w:rPr>
          <w:rFonts w:ascii="Times New Roman" w:hAnsi="Times New Roman" w:cs="Times New Roman"/>
          <w:sz w:val="24"/>
          <w:szCs w:val="24"/>
        </w:rPr>
        <w:t>mercy</w:t>
      </w:r>
      <w:r w:rsidR="00FA5306">
        <w:rPr>
          <w:rFonts w:ascii="Times New Roman" w:hAnsi="Times New Roman" w:cs="Times New Roman"/>
          <w:sz w:val="24"/>
          <w:szCs w:val="24"/>
        </w:rPr>
        <w:t>, forgiveness, and renew</w:t>
      </w:r>
      <w:r w:rsidR="00CB0DE5">
        <w:rPr>
          <w:rFonts w:ascii="Times New Roman" w:hAnsi="Times New Roman" w:cs="Times New Roman"/>
          <w:sz w:val="24"/>
          <w:szCs w:val="24"/>
        </w:rPr>
        <w:t>al of</w:t>
      </w:r>
      <w:r w:rsidR="00FA5306">
        <w:rPr>
          <w:rFonts w:ascii="Times New Roman" w:hAnsi="Times New Roman" w:cs="Times New Roman"/>
          <w:sz w:val="24"/>
          <w:szCs w:val="24"/>
        </w:rPr>
        <w:t xml:space="preserve"> the soul</w:t>
      </w:r>
      <w:r w:rsidR="00682658" w:rsidRPr="000E60CE">
        <w:rPr>
          <w:rFonts w:ascii="Times New Roman" w:hAnsi="Times New Roman" w:cs="Times New Roman"/>
          <w:sz w:val="24"/>
          <w:szCs w:val="24"/>
        </w:rPr>
        <w:t xml:space="preserve">.  </w:t>
      </w:r>
      <w:r w:rsidR="007813C4">
        <w:rPr>
          <w:rFonts w:ascii="Times New Roman" w:hAnsi="Times New Roman" w:cs="Times New Roman"/>
          <w:sz w:val="24"/>
          <w:szCs w:val="24"/>
        </w:rPr>
        <w:t xml:space="preserve">His </w:t>
      </w:r>
      <w:r w:rsidR="00682658" w:rsidRPr="000E60CE">
        <w:rPr>
          <w:rFonts w:ascii="Times New Roman" w:hAnsi="Times New Roman" w:cs="Times New Roman"/>
          <w:sz w:val="24"/>
          <w:szCs w:val="24"/>
        </w:rPr>
        <w:t>way overturned the Old Testament teaching of an “</w:t>
      </w:r>
      <w:r w:rsidR="00E5763C" w:rsidRPr="000E60CE">
        <w:rPr>
          <w:rFonts w:ascii="Times New Roman" w:hAnsi="Times New Roman" w:cs="Times New Roman"/>
          <w:sz w:val="24"/>
          <w:szCs w:val="24"/>
        </w:rPr>
        <w:t>eye-for-an-eye vengeance</w:t>
      </w:r>
      <w:r w:rsidR="00DD6090" w:rsidRPr="000E60CE">
        <w:rPr>
          <w:rFonts w:ascii="Times New Roman" w:hAnsi="Times New Roman" w:cs="Times New Roman"/>
          <w:sz w:val="24"/>
          <w:szCs w:val="24"/>
        </w:rPr>
        <w:t xml:space="preserve">.”  </w:t>
      </w:r>
    </w:p>
    <w:p w14:paraId="4A36774D" w14:textId="77777777" w:rsidR="006169C6" w:rsidRDefault="006169C6" w:rsidP="006169C6">
      <w:pPr>
        <w:pStyle w:val="ListParagraph"/>
        <w:rPr>
          <w:rFonts w:ascii="Times New Roman" w:hAnsi="Times New Roman" w:cs="Times New Roman"/>
          <w:sz w:val="24"/>
          <w:szCs w:val="24"/>
        </w:rPr>
      </w:pPr>
    </w:p>
    <w:p w14:paraId="3C2E00B7" w14:textId="77777777" w:rsidR="00F17748" w:rsidRDefault="00F17748" w:rsidP="006169C6">
      <w:pPr>
        <w:rPr>
          <w:rFonts w:ascii="Times New Roman" w:hAnsi="Times New Roman" w:cs="Times New Roman"/>
          <w:sz w:val="24"/>
          <w:szCs w:val="24"/>
          <w:u w:val="single"/>
        </w:rPr>
      </w:pPr>
    </w:p>
    <w:p w14:paraId="291A0B04" w14:textId="77777777" w:rsidR="00F17748" w:rsidRDefault="00F17748" w:rsidP="006169C6">
      <w:pPr>
        <w:rPr>
          <w:rFonts w:ascii="Times New Roman" w:hAnsi="Times New Roman" w:cs="Times New Roman"/>
          <w:sz w:val="24"/>
          <w:szCs w:val="24"/>
          <w:u w:val="single"/>
        </w:rPr>
      </w:pPr>
    </w:p>
    <w:p w14:paraId="2EB50668" w14:textId="4BDE456C" w:rsidR="00DF32B9" w:rsidRPr="006169C6" w:rsidRDefault="00E258AA" w:rsidP="006169C6">
      <w:pPr>
        <w:rPr>
          <w:rFonts w:ascii="Times New Roman" w:hAnsi="Times New Roman" w:cs="Times New Roman"/>
          <w:sz w:val="24"/>
          <w:szCs w:val="24"/>
        </w:rPr>
      </w:pPr>
      <w:r w:rsidRPr="006169C6">
        <w:rPr>
          <w:rFonts w:ascii="Times New Roman" w:hAnsi="Times New Roman" w:cs="Times New Roman"/>
          <w:sz w:val="24"/>
          <w:szCs w:val="24"/>
          <w:u w:val="single"/>
        </w:rPr>
        <w:lastRenderedPageBreak/>
        <w:t>How</w:t>
      </w:r>
      <w:r w:rsidR="00E5763C" w:rsidRPr="006169C6">
        <w:rPr>
          <w:rFonts w:ascii="Times New Roman" w:hAnsi="Times New Roman" w:cs="Times New Roman"/>
          <w:sz w:val="24"/>
          <w:szCs w:val="24"/>
          <w:u w:val="single"/>
        </w:rPr>
        <w:t xml:space="preserve"> can our parish learn </w:t>
      </w:r>
      <w:r w:rsidRPr="006169C6">
        <w:rPr>
          <w:rFonts w:ascii="Times New Roman" w:hAnsi="Times New Roman" w:cs="Times New Roman"/>
          <w:sz w:val="24"/>
          <w:szCs w:val="24"/>
          <w:u w:val="single"/>
        </w:rPr>
        <w:t xml:space="preserve">more about </w:t>
      </w:r>
      <w:r w:rsidR="00E5763C" w:rsidRPr="006169C6">
        <w:rPr>
          <w:rFonts w:ascii="Times New Roman" w:hAnsi="Times New Roman" w:cs="Times New Roman"/>
          <w:sz w:val="24"/>
          <w:szCs w:val="24"/>
          <w:u w:val="single"/>
        </w:rPr>
        <w:t xml:space="preserve">why the </w:t>
      </w:r>
      <w:r w:rsidR="00D522CF" w:rsidRPr="006169C6">
        <w:rPr>
          <w:rFonts w:ascii="Times New Roman" w:hAnsi="Times New Roman" w:cs="Times New Roman"/>
          <w:sz w:val="24"/>
          <w:szCs w:val="24"/>
          <w:u w:val="single"/>
        </w:rPr>
        <w:t>death penalty</w:t>
      </w:r>
      <w:r w:rsidR="00E5763C" w:rsidRPr="006169C6">
        <w:rPr>
          <w:rFonts w:ascii="Times New Roman" w:hAnsi="Times New Roman" w:cs="Times New Roman"/>
          <w:sz w:val="24"/>
          <w:szCs w:val="24"/>
          <w:u w:val="single"/>
        </w:rPr>
        <w:t xml:space="preserve"> should be abolished, and </w:t>
      </w:r>
      <w:r w:rsidR="00D24705" w:rsidRPr="006169C6">
        <w:rPr>
          <w:rFonts w:ascii="Times New Roman" w:hAnsi="Times New Roman" w:cs="Times New Roman"/>
          <w:sz w:val="24"/>
          <w:szCs w:val="24"/>
          <w:u w:val="single"/>
        </w:rPr>
        <w:t xml:space="preserve">why </w:t>
      </w:r>
      <w:r w:rsidR="00E5763C" w:rsidRPr="006169C6">
        <w:rPr>
          <w:rFonts w:ascii="Times New Roman" w:hAnsi="Times New Roman" w:cs="Times New Roman"/>
          <w:sz w:val="24"/>
          <w:szCs w:val="24"/>
          <w:u w:val="single"/>
        </w:rPr>
        <w:t xml:space="preserve">existing sentences </w:t>
      </w:r>
      <w:r w:rsidR="00D24705" w:rsidRPr="006169C6">
        <w:rPr>
          <w:rFonts w:ascii="Times New Roman" w:hAnsi="Times New Roman" w:cs="Times New Roman"/>
          <w:sz w:val="24"/>
          <w:szCs w:val="24"/>
          <w:u w:val="single"/>
        </w:rPr>
        <w:t xml:space="preserve">should be </w:t>
      </w:r>
      <w:r w:rsidR="00E5763C" w:rsidRPr="006169C6">
        <w:rPr>
          <w:rFonts w:ascii="Times New Roman" w:hAnsi="Times New Roman" w:cs="Times New Roman"/>
          <w:sz w:val="24"/>
          <w:szCs w:val="24"/>
          <w:u w:val="single"/>
        </w:rPr>
        <w:t>commuted to Life without Parole</w:t>
      </w:r>
      <w:r w:rsidR="00E5763C" w:rsidRPr="006169C6">
        <w:rPr>
          <w:rFonts w:ascii="Times New Roman" w:hAnsi="Times New Roman" w:cs="Times New Roman"/>
          <w:sz w:val="24"/>
          <w:szCs w:val="24"/>
        </w:rPr>
        <w:t xml:space="preserve">?  </w:t>
      </w:r>
    </w:p>
    <w:p w14:paraId="3781112B" w14:textId="47A8C220" w:rsidR="00DF32B9" w:rsidRPr="006169C6" w:rsidRDefault="00DF32B9" w:rsidP="006169C6">
      <w:pPr>
        <w:pStyle w:val="ListParagraph"/>
        <w:numPr>
          <w:ilvl w:val="0"/>
          <w:numId w:val="26"/>
        </w:numPr>
        <w:rPr>
          <w:rFonts w:ascii="Times New Roman" w:hAnsi="Times New Roman" w:cs="Times New Roman"/>
          <w:sz w:val="24"/>
          <w:szCs w:val="24"/>
        </w:rPr>
      </w:pPr>
      <w:r w:rsidRPr="006169C6">
        <w:rPr>
          <w:rFonts w:ascii="Times New Roman" w:hAnsi="Times New Roman" w:cs="Times New Roman"/>
          <w:sz w:val="24"/>
          <w:szCs w:val="24"/>
        </w:rPr>
        <w:t xml:space="preserve">Download printable documents from the </w:t>
      </w:r>
      <w:r w:rsidR="00D522CF" w:rsidRPr="006169C6">
        <w:rPr>
          <w:rFonts w:ascii="Times New Roman" w:hAnsi="Times New Roman" w:cs="Times New Roman"/>
          <w:sz w:val="24"/>
          <w:szCs w:val="24"/>
        </w:rPr>
        <w:t>Death Penalty</w:t>
      </w:r>
      <w:r w:rsidRPr="006169C6">
        <w:rPr>
          <w:rFonts w:ascii="Times New Roman" w:hAnsi="Times New Roman" w:cs="Times New Roman"/>
          <w:sz w:val="24"/>
          <w:szCs w:val="24"/>
        </w:rPr>
        <w:t xml:space="preserve"> Information Center online, to educate the parish on the facts surrounding this issue.</w:t>
      </w:r>
      <w:r w:rsidR="00F17748">
        <w:rPr>
          <w:rStyle w:val="FootnoteReference"/>
          <w:rFonts w:ascii="Times New Roman" w:hAnsi="Times New Roman" w:cs="Times New Roman"/>
          <w:sz w:val="24"/>
          <w:szCs w:val="24"/>
        </w:rPr>
        <w:footnoteReference w:id="9"/>
      </w:r>
    </w:p>
    <w:p w14:paraId="125202A7" w14:textId="6ABC3AEF" w:rsidR="00DF32B9" w:rsidRPr="000E60CE" w:rsidRDefault="00DF32B9" w:rsidP="006169C6">
      <w:pPr>
        <w:pStyle w:val="ListParagraph"/>
        <w:numPr>
          <w:ilvl w:val="0"/>
          <w:numId w:val="26"/>
        </w:numPr>
        <w:rPr>
          <w:rFonts w:ascii="Times New Roman" w:hAnsi="Times New Roman" w:cs="Times New Roman"/>
          <w:sz w:val="24"/>
          <w:szCs w:val="24"/>
        </w:rPr>
      </w:pPr>
      <w:r w:rsidRPr="000E60CE">
        <w:rPr>
          <w:rFonts w:ascii="Times New Roman" w:hAnsi="Times New Roman" w:cs="Times New Roman"/>
          <w:sz w:val="24"/>
          <w:szCs w:val="24"/>
        </w:rPr>
        <w:t xml:space="preserve">Talk with other Catholics about respecting life from conception to natural </w:t>
      </w:r>
      <w:r w:rsidR="00D522CF">
        <w:rPr>
          <w:rFonts w:ascii="Times New Roman" w:hAnsi="Times New Roman" w:cs="Times New Roman"/>
          <w:sz w:val="24"/>
          <w:szCs w:val="24"/>
        </w:rPr>
        <w:t>d</w:t>
      </w:r>
      <w:r w:rsidR="00FF028A" w:rsidRPr="000E60CE">
        <w:rPr>
          <w:rFonts w:ascii="Times New Roman" w:hAnsi="Times New Roman" w:cs="Times New Roman"/>
          <w:sz w:val="24"/>
          <w:szCs w:val="24"/>
        </w:rPr>
        <w:t>eath</w:t>
      </w:r>
      <w:r w:rsidRPr="000E60CE">
        <w:rPr>
          <w:rFonts w:ascii="Times New Roman" w:hAnsi="Times New Roman" w:cs="Times New Roman"/>
          <w:sz w:val="24"/>
          <w:szCs w:val="24"/>
        </w:rPr>
        <w:t>.</w:t>
      </w:r>
    </w:p>
    <w:p w14:paraId="0694FE0F" w14:textId="77777777" w:rsidR="00DF32B9" w:rsidRPr="000E60CE" w:rsidRDefault="00DF32B9" w:rsidP="006169C6">
      <w:pPr>
        <w:pStyle w:val="ListParagraph"/>
        <w:numPr>
          <w:ilvl w:val="0"/>
          <w:numId w:val="26"/>
        </w:numPr>
        <w:rPr>
          <w:rFonts w:ascii="Times New Roman" w:hAnsi="Times New Roman" w:cs="Times New Roman"/>
          <w:sz w:val="24"/>
          <w:szCs w:val="24"/>
        </w:rPr>
      </w:pPr>
      <w:r w:rsidRPr="000E60CE">
        <w:rPr>
          <w:rFonts w:ascii="Times New Roman" w:hAnsi="Times New Roman" w:cs="Times New Roman"/>
          <w:sz w:val="24"/>
          <w:szCs w:val="24"/>
        </w:rPr>
        <w:t xml:space="preserve">Learn the facts together.  </w:t>
      </w:r>
    </w:p>
    <w:p w14:paraId="67B69487" w14:textId="77777777" w:rsidR="00DF32B9" w:rsidRPr="000E60CE" w:rsidRDefault="00DF32B9" w:rsidP="006169C6">
      <w:pPr>
        <w:pStyle w:val="ListParagraph"/>
        <w:numPr>
          <w:ilvl w:val="0"/>
          <w:numId w:val="26"/>
        </w:numPr>
        <w:rPr>
          <w:rFonts w:ascii="Times New Roman" w:hAnsi="Times New Roman" w:cs="Times New Roman"/>
          <w:sz w:val="24"/>
          <w:szCs w:val="24"/>
        </w:rPr>
      </w:pPr>
      <w:r w:rsidRPr="000E60CE">
        <w:rPr>
          <w:rFonts w:ascii="Times New Roman" w:hAnsi="Times New Roman" w:cs="Times New Roman"/>
          <w:sz w:val="24"/>
          <w:szCs w:val="24"/>
        </w:rPr>
        <w:t>Share the facts with others.</w:t>
      </w:r>
    </w:p>
    <w:p w14:paraId="1321F6C0" w14:textId="02608294" w:rsidR="00E5763C" w:rsidRPr="000E60CE" w:rsidRDefault="00DF32B9" w:rsidP="006169C6">
      <w:pPr>
        <w:pStyle w:val="ListParagraph"/>
        <w:numPr>
          <w:ilvl w:val="0"/>
          <w:numId w:val="26"/>
        </w:numPr>
        <w:rPr>
          <w:rFonts w:ascii="Times New Roman" w:hAnsi="Times New Roman" w:cs="Times New Roman"/>
          <w:sz w:val="24"/>
          <w:szCs w:val="24"/>
        </w:rPr>
      </w:pPr>
      <w:r w:rsidRPr="000E60CE">
        <w:rPr>
          <w:rFonts w:ascii="Times New Roman" w:hAnsi="Times New Roman" w:cs="Times New Roman"/>
          <w:sz w:val="24"/>
          <w:szCs w:val="24"/>
        </w:rPr>
        <w:t>Vote your Christian conscience at the ballot box.  Vote for true, practicing Christian leaders who advocate for life during all stages of life.</w:t>
      </w:r>
      <w:r w:rsidR="00E5763C" w:rsidRPr="000E60CE">
        <w:rPr>
          <w:rFonts w:ascii="Times New Roman" w:hAnsi="Times New Roman" w:cs="Times New Roman"/>
          <w:sz w:val="24"/>
          <w:szCs w:val="24"/>
        </w:rPr>
        <w:t xml:space="preserve"> </w:t>
      </w:r>
      <w:r w:rsidR="004303ED" w:rsidRPr="000E60CE">
        <w:rPr>
          <w:rFonts w:ascii="Times New Roman" w:hAnsi="Times New Roman" w:cs="Times New Roman"/>
          <w:sz w:val="24"/>
          <w:szCs w:val="24"/>
        </w:rPr>
        <w:t xml:space="preserve"> If they say they are pro-life, ask them “What does that mean to you?”</w:t>
      </w:r>
    </w:p>
    <w:p w14:paraId="3FBFCEA5" w14:textId="32D952FF" w:rsidR="006E24B8" w:rsidRPr="000E60CE" w:rsidRDefault="006E24B8" w:rsidP="006169C6">
      <w:pPr>
        <w:pStyle w:val="ListParagraph"/>
        <w:numPr>
          <w:ilvl w:val="0"/>
          <w:numId w:val="26"/>
        </w:numPr>
        <w:rPr>
          <w:rFonts w:ascii="Times New Roman" w:hAnsi="Times New Roman" w:cs="Times New Roman"/>
          <w:sz w:val="24"/>
          <w:szCs w:val="24"/>
        </w:rPr>
      </w:pPr>
      <w:r w:rsidRPr="000E60CE">
        <w:rPr>
          <w:rFonts w:ascii="Times New Roman" w:hAnsi="Times New Roman" w:cs="Times New Roman"/>
          <w:sz w:val="24"/>
          <w:szCs w:val="24"/>
        </w:rPr>
        <w:t xml:space="preserve">Become </w:t>
      </w:r>
      <w:r w:rsidR="004303ED" w:rsidRPr="000E60CE">
        <w:rPr>
          <w:rFonts w:ascii="Times New Roman" w:hAnsi="Times New Roman" w:cs="Times New Roman"/>
          <w:sz w:val="24"/>
          <w:szCs w:val="24"/>
        </w:rPr>
        <w:t xml:space="preserve">supportive </w:t>
      </w:r>
      <w:r w:rsidRPr="000E60CE">
        <w:rPr>
          <w:rFonts w:ascii="Times New Roman" w:hAnsi="Times New Roman" w:cs="Times New Roman"/>
          <w:sz w:val="24"/>
          <w:szCs w:val="24"/>
        </w:rPr>
        <w:t>members of pro-life organizations such as Catholic Mobilizing Network</w:t>
      </w:r>
      <w:r w:rsidR="00E02FCB">
        <w:rPr>
          <w:rStyle w:val="FootnoteReference"/>
          <w:rFonts w:ascii="Times New Roman" w:hAnsi="Times New Roman" w:cs="Times New Roman"/>
          <w:sz w:val="24"/>
          <w:szCs w:val="24"/>
        </w:rPr>
        <w:footnoteReference w:id="10"/>
      </w:r>
      <w:r w:rsidRPr="000E60CE">
        <w:rPr>
          <w:rFonts w:ascii="Times New Roman" w:hAnsi="Times New Roman" w:cs="Times New Roman"/>
          <w:sz w:val="24"/>
          <w:szCs w:val="24"/>
        </w:rPr>
        <w:t xml:space="preserve"> and </w:t>
      </w:r>
      <w:proofErr w:type="gramStart"/>
      <w:r w:rsidRPr="000E60CE">
        <w:rPr>
          <w:rFonts w:ascii="Times New Roman" w:hAnsi="Times New Roman" w:cs="Times New Roman"/>
          <w:sz w:val="24"/>
          <w:szCs w:val="24"/>
        </w:rPr>
        <w:t>others</w:t>
      </w:r>
      <w:proofErr w:type="gramEnd"/>
    </w:p>
    <w:p w14:paraId="765AAC67" w14:textId="43436E0C" w:rsidR="00D24705" w:rsidRPr="000E60CE" w:rsidRDefault="006E24B8" w:rsidP="006169C6">
      <w:pPr>
        <w:pStyle w:val="ListParagraph"/>
        <w:numPr>
          <w:ilvl w:val="0"/>
          <w:numId w:val="26"/>
        </w:numPr>
        <w:rPr>
          <w:rFonts w:ascii="Times New Roman" w:hAnsi="Times New Roman" w:cs="Times New Roman"/>
          <w:sz w:val="24"/>
          <w:szCs w:val="24"/>
        </w:rPr>
      </w:pPr>
      <w:r w:rsidRPr="000E60CE">
        <w:rPr>
          <w:rFonts w:ascii="Times New Roman" w:hAnsi="Times New Roman" w:cs="Times New Roman"/>
          <w:sz w:val="24"/>
          <w:szCs w:val="24"/>
        </w:rPr>
        <w:t>Learn more about Restorative Justice efforts</w:t>
      </w:r>
      <w:r w:rsidR="004D6B7F" w:rsidRPr="000E60CE">
        <w:rPr>
          <w:rFonts w:ascii="Times New Roman" w:hAnsi="Times New Roman" w:cs="Times New Roman"/>
          <w:sz w:val="24"/>
          <w:szCs w:val="24"/>
        </w:rPr>
        <w:t xml:space="preserve"> with victims, instead of enforcing the </w:t>
      </w:r>
      <w:r w:rsidR="00D522CF">
        <w:rPr>
          <w:rFonts w:ascii="Times New Roman" w:hAnsi="Times New Roman" w:cs="Times New Roman"/>
          <w:sz w:val="24"/>
          <w:szCs w:val="24"/>
        </w:rPr>
        <w:t>death penalty</w:t>
      </w:r>
      <w:r w:rsidR="004D6B7F" w:rsidRPr="000E60CE">
        <w:rPr>
          <w:rFonts w:ascii="Times New Roman" w:hAnsi="Times New Roman" w:cs="Times New Roman"/>
          <w:sz w:val="24"/>
          <w:szCs w:val="24"/>
        </w:rPr>
        <w:t xml:space="preserve"> as a solution.  </w:t>
      </w:r>
    </w:p>
    <w:p w14:paraId="721B5C20" w14:textId="43F8FBCE" w:rsidR="00D24705" w:rsidRPr="000E60CE" w:rsidRDefault="00D24705" w:rsidP="006169C6">
      <w:pPr>
        <w:pStyle w:val="ListParagraph"/>
        <w:numPr>
          <w:ilvl w:val="0"/>
          <w:numId w:val="26"/>
        </w:numPr>
        <w:rPr>
          <w:rFonts w:ascii="Times New Roman" w:hAnsi="Times New Roman" w:cs="Times New Roman"/>
          <w:sz w:val="24"/>
          <w:szCs w:val="24"/>
        </w:rPr>
      </w:pPr>
      <w:r w:rsidRPr="000E60CE">
        <w:rPr>
          <w:rFonts w:ascii="Times New Roman" w:eastAsia="Times New Roman" w:hAnsi="Times New Roman" w:cs="Times New Roman"/>
          <w:color w:val="000000"/>
          <w:sz w:val="24"/>
          <w:szCs w:val="24"/>
        </w:rPr>
        <w:t>Encourage parishes to start a letter writing campaign to their congressional representatives</w:t>
      </w:r>
      <w:r w:rsidR="004303ED" w:rsidRPr="000E60CE">
        <w:rPr>
          <w:rFonts w:ascii="Times New Roman" w:eastAsia="Times New Roman" w:hAnsi="Times New Roman" w:cs="Times New Roman"/>
          <w:color w:val="000000"/>
          <w:sz w:val="24"/>
          <w:szCs w:val="24"/>
        </w:rPr>
        <w:t xml:space="preserve"> to end the </w:t>
      </w:r>
      <w:r w:rsidR="00D522CF">
        <w:rPr>
          <w:rFonts w:ascii="Times New Roman" w:eastAsia="Times New Roman" w:hAnsi="Times New Roman" w:cs="Times New Roman"/>
          <w:color w:val="000000"/>
          <w:sz w:val="24"/>
          <w:szCs w:val="24"/>
        </w:rPr>
        <w:t>death penalty</w:t>
      </w:r>
      <w:r w:rsidR="004303ED" w:rsidRPr="000E60CE">
        <w:rPr>
          <w:rFonts w:ascii="Times New Roman" w:eastAsia="Times New Roman" w:hAnsi="Times New Roman" w:cs="Times New Roman"/>
          <w:color w:val="000000"/>
          <w:sz w:val="24"/>
          <w:szCs w:val="24"/>
        </w:rPr>
        <w:t xml:space="preserve"> and commute all sentences to life without parole</w:t>
      </w:r>
      <w:r w:rsidRPr="000E60CE">
        <w:rPr>
          <w:rFonts w:ascii="Times New Roman" w:eastAsia="Times New Roman" w:hAnsi="Times New Roman" w:cs="Times New Roman"/>
          <w:color w:val="000000"/>
          <w:sz w:val="24"/>
          <w:szCs w:val="24"/>
        </w:rPr>
        <w:t>.</w:t>
      </w:r>
    </w:p>
    <w:p w14:paraId="349C1206" w14:textId="6DA01872" w:rsidR="001F2F48" w:rsidRPr="001F2F48" w:rsidRDefault="00D24705" w:rsidP="006169C6">
      <w:pPr>
        <w:pStyle w:val="ListParagraph"/>
        <w:numPr>
          <w:ilvl w:val="0"/>
          <w:numId w:val="26"/>
        </w:numPr>
        <w:rPr>
          <w:rFonts w:ascii="Times New Roman" w:hAnsi="Times New Roman" w:cs="Times New Roman"/>
          <w:sz w:val="24"/>
          <w:szCs w:val="24"/>
        </w:rPr>
      </w:pPr>
      <w:r w:rsidRPr="00131E88">
        <w:rPr>
          <w:rFonts w:ascii="Times New Roman" w:eastAsia="Times New Roman" w:hAnsi="Times New Roman" w:cs="Times New Roman"/>
          <w:color w:val="000000"/>
          <w:sz w:val="24"/>
          <w:szCs w:val="24"/>
        </w:rPr>
        <w:t xml:space="preserve">Encourage prayers and novenas for an end to the </w:t>
      </w:r>
      <w:r w:rsidR="00D522CF">
        <w:rPr>
          <w:rFonts w:ascii="Times New Roman" w:eastAsia="Times New Roman" w:hAnsi="Times New Roman" w:cs="Times New Roman"/>
          <w:color w:val="000000"/>
          <w:sz w:val="24"/>
          <w:szCs w:val="24"/>
        </w:rPr>
        <w:t>death penalty</w:t>
      </w:r>
      <w:r w:rsidR="00AC1569" w:rsidRPr="00131E88">
        <w:rPr>
          <w:rFonts w:ascii="Times New Roman" w:eastAsia="Times New Roman" w:hAnsi="Times New Roman" w:cs="Times New Roman"/>
          <w:color w:val="000000"/>
          <w:sz w:val="24"/>
          <w:szCs w:val="24"/>
        </w:rPr>
        <w:t xml:space="preserve">, </w:t>
      </w:r>
      <w:r w:rsidR="001F2F48">
        <w:rPr>
          <w:rFonts w:ascii="Times New Roman" w:eastAsia="Times New Roman" w:hAnsi="Times New Roman" w:cs="Times New Roman"/>
          <w:color w:val="000000"/>
          <w:sz w:val="24"/>
          <w:szCs w:val="24"/>
        </w:rPr>
        <w:t>to co</w:t>
      </w:r>
      <w:r w:rsidR="00AC1569" w:rsidRPr="00131E88">
        <w:rPr>
          <w:rFonts w:ascii="Times New Roman" w:eastAsia="Times New Roman" w:hAnsi="Times New Roman" w:cs="Times New Roman"/>
          <w:color w:val="000000"/>
          <w:sz w:val="24"/>
          <w:szCs w:val="24"/>
        </w:rPr>
        <w:t>mmute existing sentences to life without parole</w:t>
      </w:r>
      <w:r w:rsidR="001F2F48">
        <w:rPr>
          <w:rFonts w:ascii="Times New Roman" w:eastAsia="Times New Roman" w:hAnsi="Times New Roman" w:cs="Times New Roman"/>
          <w:color w:val="000000"/>
          <w:sz w:val="24"/>
          <w:szCs w:val="24"/>
        </w:rPr>
        <w:t>.</w:t>
      </w:r>
    </w:p>
    <w:p w14:paraId="68207736" w14:textId="374794CC" w:rsidR="00056568" w:rsidRPr="00131E88" w:rsidRDefault="001F2F48" w:rsidP="006169C6">
      <w:pPr>
        <w:pStyle w:val="ListParagraph"/>
        <w:numPr>
          <w:ilvl w:val="0"/>
          <w:numId w:val="26"/>
        </w:numPr>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Encourage prayers and novenas for the inmates, the </w:t>
      </w:r>
      <w:proofErr w:type="gramStart"/>
      <w:r>
        <w:rPr>
          <w:rFonts w:ascii="Times New Roman" w:eastAsia="Times New Roman" w:hAnsi="Times New Roman" w:cs="Times New Roman"/>
          <w:color w:val="000000"/>
          <w:sz w:val="24"/>
          <w:szCs w:val="24"/>
        </w:rPr>
        <w:t>victims</w:t>
      </w:r>
      <w:proofErr w:type="gramEnd"/>
      <w:r>
        <w:rPr>
          <w:rFonts w:ascii="Times New Roman" w:eastAsia="Times New Roman" w:hAnsi="Times New Roman" w:cs="Times New Roman"/>
          <w:color w:val="000000"/>
          <w:sz w:val="24"/>
          <w:szCs w:val="24"/>
        </w:rPr>
        <w:t xml:space="preserve"> and their families</w:t>
      </w:r>
      <w:r w:rsidR="00D24705" w:rsidRPr="00131E88">
        <w:rPr>
          <w:rFonts w:ascii="Times New Roman" w:eastAsia="Times New Roman" w:hAnsi="Times New Roman" w:cs="Times New Roman"/>
          <w:color w:val="000000"/>
          <w:sz w:val="24"/>
          <w:szCs w:val="24"/>
        </w:rPr>
        <w:t>.</w:t>
      </w:r>
    </w:p>
    <w:p w14:paraId="076E64EE" w14:textId="77777777" w:rsidR="00056568" w:rsidRPr="000E60CE" w:rsidRDefault="00056568" w:rsidP="00056568">
      <w:pPr>
        <w:pStyle w:val="ListParagraph"/>
        <w:rPr>
          <w:rFonts w:ascii="Times New Roman" w:hAnsi="Times New Roman" w:cs="Times New Roman"/>
          <w:sz w:val="24"/>
          <w:szCs w:val="24"/>
        </w:rPr>
      </w:pPr>
    </w:p>
    <w:p w14:paraId="3F284D38" w14:textId="7613E89C" w:rsidR="00757D49" w:rsidRPr="00F17748" w:rsidRDefault="000A77C6" w:rsidP="0079537E">
      <w:pPr>
        <w:rPr>
          <w:rFonts w:ascii="Times New Roman" w:hAnsi="Times New Roman" w:cs="Times New Roman"/>
          <w:b/>
          <w:bCs/>
          <w:color w:val="C00000"/>
          <w:sz w:val="24"/>
          <w:szCs w:val="24"/>
        </w:rPr>
      </w:pPr>
      <w:r w:rsidRPr="00F17748">
        <w:rPr>
          <w:rFonts w:ascii="Times New Roman" w:hAnsi="Times New Roman" w:cs="Times New Roman"/>
          <w:b/>
          <w:bCs/>
          <w:color w:val="C00000"/>
          <w:sz w:val="24"/>
          <w:szCs w:val="24"/>
          <w:u w:val="single"/>
        </w:rPr>
        <w:t>Conclusion</w:t>
      </w:r>
      <w:proofErr w:type="gramStart"/>
      <w:r w:rsidRPr="00F17748">
        <w:rPr>
          <w:rFonts w:ascii="Times New Roman" w:hAnsi="Times New Roman" w:cs="Times New Roman"/>
          <w:b/>
          <w:bCs/>
          <w:color w:val="C00000"/>
          <w:sz w:val="24"/>
          <w:szCs w:val="24"/>
        </w:rPr>
        <w:t xml:space="preserve">. </w:t>
      </w:r>
      <w:proofErr w:type="gramEnd"/>
      <w:r w:rsidR="00A1003B">
        <w:rPr>
          <w:rFonts w:ascii="Times New Roman" w:hAnsi="Times New Roman" w:cs="Times New Roman"/>
          <w:b/>
          <w:bCs/>
          <w:color w:val="C00000"/>
          <w:sz w:val="24"/>
          <w:szCs w:val="24"/>
        </w:rPr>
        <w:t>As a final recap, t</w:t>
      </w:r>
      <w:r w:rsidR="00757D49" w:rsidRPr="00F17748">
        <w:rPr>
          <w:rFonts w:ascii="Times New Roman" w:hAnsi="Times New Roman" w:cs="Times New Roman"/>
          <w:b/>
          <w:bCs/>
          <w:color w:val="C00000"/>
          <w:sz w:val="24"/>
          <w:szCs w:val="24"/>
        </w:rPr>
        <w:t xml:space="preserve">he most important reasons to repeal the </w:t>
      </w:r>
      <w:r w:rsidR="00136B8C" w:rsidRPr="00F17748">
        <w:rPr>
          <w:rFonts w:ascii="Times New Roman" w:hAnsi="Times New Roman" w:cs="Times New Roman"/>
          <w:b/>
          <w:bCs/>
          <w:color w:val="C00000"/>
          <w:sz w:val="24"/>
          <w:szCs w:val="24"/>
        </w:rPr>
        <w:t xml:space="preserve">Georgia </w:t>
      </w:r>
      <w:r w:rsidR="00757D49" w:rsidRPr="00F17748">
        <w:rPr>
          <w:rFonts w:ascii="Times New Roman" w:hAnsi="Times New Roman" w:cs="Times New Roman"/>
          <w:b/>
          <w:bCs/>
          <w:color w:val="C00000"/>
          <w:sz w:val="24"/>
          <w:szCs w:val="24"/>
        </w:rPr>
        <w:t>death penalty law are:</w:t>
      </w:r>
    </w:p>
    <w:p w14:paraId="0CBB9362" w14:textId="1311C702" w:rsidR="00757D49" w:rsidRDefault="00757D49" w:rsidP="0079537E">
      <w:pPr>
        <w:rPr>
          <w:rFonts w:ascii="Times New Roman" w:hAnsi="Times New Roman" w:cs="Times New Roman"/>
          <w:sz w:val="24"/>
          <w:szCs w:val="24"/>
        </w:rPr>
      </w:pPr>
    </w:p>
    <w:p w14:paraId="1CA85862" w14:textId="77777777" w:rsidR="00757D49" w:rsidRPr="00757D49" w:rsidRDefault="00757D49" w:rsidP="00757D49">
      <w:pPr>
        <w:rPr>
          <w:rFonts w:ascii="Times New Roman" w:hAnsi="Times New Roman" w:cs="Times New Roman"/>
          <w:sz w:val="24"/>
          <w:szCs w:val="24"/>
        </w:rPr>
      </w:pPr>
      <w:r w:rsidRPr="00757D49">
        <w:rPr>
          <w:rFonts w:ascii="Times New Roman" w:hAnsi="Times New Roman" w:cs="Times New Roman"/>
          <w:sz w:val="24"/>
          <w:szCs w:val="24"/>
        </w:rPr>
        <w:t>Wrongful conviction leading to execution of an innocent person.</w:t>
      </w:r>
    </w:p>
    <w:p w14:paraId="015359A8" w14:textId="77777777" w:rsidR="00757D49" w:rsidRPr="00757D49" w:rsidRDefault="00757D49" w:rsidP="00757D49">
      <w:pPr>
        <w:rPr>
          <w:rFonts w:ascii="Times New Roman" w:hAnsi="Times New Roman" w:cs="Times New Roman"/>
          <w:sz w:val="24"/>
          <w:szCs w:val="24"/>
        </w:rPr>
      </w:pPr>
    </w:p>
    <w:p w14:paraId="75A34264" w14:textId="77777777" w:rsidR="00757D49" w:rsidRPr="00757D49" w:rsidRDefault="00757D49" w:rsidP="00757D49">
      <w:pPr>
        <w:rPr>
          <w:rFonts w:ascii="Times New Roman" w:hAnsi="Times New Roman" w:cs="Times New Roman"/>
          <w:sz w:val="24"/>
          <w:szCs w:val="24"/>
        </w:rPr>
      </w:pPr>
      <w:r w:rsidRPr="00757D49">
        <w:rPr>
          <w:rFonts w:ascii="Times New Roman" w:hAnsi="Times New Roman" w:cs="Times New Roman"/>
          <w:sz w:val="24"/>
          <w:szCs w:val="24"/>
        </w:rPr>
        <w:t>Racial bias.</w:t>
      </w:r>
    </w:p>
    <w:p w14:paraId="1336F7A9" w14:textId="77777777" w:rsidR="00757D49" w:rsidRPr="00757D49" w:rsidRDefault="00757D49" w:rsidP="00757D49">
      <w:pPr>
        <w:rPr>
          <w:rFonts w:ascii="Times New Roman" w:hAnsi="Times New Roman" w:cs="Times New Roman"/>
          <w:sz w:val="24"/>
          <w:szCs w:val="24"/>
        </w:rPr>
      </w:pPr>
    </w:p>
    <w:p w14:paraId="3EC7BAAD" w14:textId="77777777" w:rsidR="00757D49" w:rsidRPr="00757D49" w:rsidRDefault="00757D49" w:rsidP="00757D49">
      <w:pPr>
        <w:rPr>
          <w:rFonts w:ascii="Times New Roman" w:hAnsi="Times New Roman" w:cs="Times New Roman"/>
          <w:sz w:val="24"/>
          <w:szCs w:val="24"/>
        </w:rPr>
      </w:pPr>
      <w:r w:rsidRPr="00757D49">
        <w:rPr>
          <w:rFonts w:ascii="Times New Roman" w:hAnsi="Times New Roman" w:cs="Times New Roman"/>
          <w:sz w:val="24"/>
          <w:szCs w:val="24"/>
        </w:rPr>
        <w:t>Unequal justice for the accused.</w:t>
      </w:r>
    </w:p>
    <w:p w14:paraId="0F51661A" w14:textId="77777777" w:rsidR="00757D49" w:rsidRPr="00757D49" w:rsidRDefault="00757D49" w:rsidP="00757D49">
      <w:pPr>
        <w:rPr>
          <w:rFonts w:ascii="Times New Roman" w:hAnsi="Times New Roman" w:cs="Times New Roman"/>
          <w:sz w:val="24"/>
          <w:szCs w:val="24"/>
        </w:rPr>
      </w:pPr>
    </w:p>
    <w:p w14:paraId="40C6B276" w14:textId="77777777" w:rsidR="00757D49" w:rsidRPr="00757D49" w:rsidRDefault="00757D49" w:rsidP="00757D49">
      <w:pPr>
        <w:rPr>
          <w:rFonts w:ascii="Times New Roman" w:hAnsi="Times New Roman" w:cs="Times New Roman"/>
          <w:sz w:val="24"/>
          <w:szCs w:val="24"/>
        </w:rPr>
      </w:pPr>
      <w:r w:rsidRPr="00757D49">
        <w:rPr>
          <w:rFonts w:ascii="Times New Roman" w:hAnsi="Times New Roman" w:cs="Times New Roman"/>
          <w:sz w:val="24"/>
          <w:szCs w:val="24"/>
        </w:rPr>
        <w:t>The death penalty has not been proven to be a deterrent to crime.</w:t>
      </w:r>
    </w:p>
    <w:p w14:paraId="21B9297E" w14:textId="77777777" w:rsidR="00757D49" w:rsidRPr="00757D49" w:rsidRDefault="00757D49" w:rsidP="00757D49">
      <w:pPr>
        <w:rPr>
          <w:rFonts w:ascii="Times New Roman" w:hAnsi="Times New Roman" w:cs="Times New Roman"/>
          <w:sz w:val="24"/>
          <w:szCs w:val="24"/>
        </w:rPr>
      </w:pPr>
    </w:p>
    <w:p w14:paraId="57798B55" w14:textId="77777777" w:rsidR="00757D49" w:rsidRPr="00757D49" w:rsidRDefault="00757D49" w:rsidP="00757D49">
      <w:pPr>
        <w:rPr>
          <w:rFonts w:ascii="Times New Roman" w:hAnsi="Times New Roman" w:cs="Times New Roman"/>
          <w:sz w:val="24"/>
          <w:szCs w:val="24"/>
        </w:rPr>
      </w:pPr>
      <w:r w:rsidRPr="00757D49">
        <w:rPr>
          <w:rFonts w:ascii="Times New Roman" w:hAnsi="Times New Roman" w:cs="Times New Roman"/>
          <w:sz w:val="24"/>
          <w:szCs w:val="24"/>
        </w:rPr>
        <w:t>Eliminating the death penalty is pro-life.</w:t>
      </w:r>
    </w:p>
    <w:p w14:paraId="6CE31D6F" w14:textId="77777777" w:rsidR="00757D49" w:rsidRPr="00757D49" w:rsidRDefault="00757D49" w:rsidP="00757D49">
      <w:pPr>
        <w:rPr>
          <w:rFonts w:ascii="Times New Roman" w:hAnsi="Times New Roman" w:cs="Times New Roman"/>
          <w:sz w:val="24"/>
          <w:szCs w:val="24"/>
        </w:rPr>
      </w:pPr>
    </w:p>
    <w:p w14:paraId="5FED1832" w14:textId="77777777" w:rsidR="00757D49" w:rsidRPr="00757D49" w:rsidRDefault="00757D49" w:rsidP="00757D49">
      <w:pPr>
        <w:rPr>
          <w:rFonts w:ascii="Times New Roman" w:hAnsi="Times New Roman" w:cs="Times New Roman"/>
          <w:sz w:val="24"/>
          <w:szCs w:val="24"/>
        </w:rPr>
      </w:pPr>
      <w:r w:rsidRPr="00757D49">
        <w:rPr>
          <w:rFonts w:ascii="Times New Roman" w:hAnsi="Times New Roman" w:cs="Times New Roman"/>
          <w:sz w:val="24"/>
          <w:szCs w:val="24"/>
        </w:rPr>
        <w:t xml:space="preserve">Millions of dollars are spent on incarcerations and lengthy appeals that </w:t>
      </w:r>
      <w:proofErr w:type="gramStart"/>
      <w:r w:rsidRPr="00757D49">
        <w:rPr>
          <w:rFonts w:ascii="Times New Roman" w:hAnsi="Times New Roman" w:cs="Times New Roman"/>
          <w:sz w:val="24"/>
          <w:szCs w:val="24"/>
        </w:rPr>
        <w:t>should</w:t>
      </w:r>
      <w:proofErr w:type="gramEnd"/>
    </w:p>
    <w:p w14:paraId="25C60D28" w14:textId="77777777" w:rsidR="00757D49" w:rsidRPr="00757D49" w:rsidRDefault="00757D49" w:rsidP="00757D49">
      <w:pPr>
        <w:rPr>
          <w:rFonts w:ascii="Times New Roman" w:hAnsi="Times New Roman" w:cs="Times New Roman"/>
          <w:sz w:val="24"/>
          <w:szCs w:val="24"/>
        </w:rPr>
      </w:pPr>
      <w:r w:rsidRPr="00757D49">
        <w:rPr>
          <w:rFonts w:ascii="Times New Roman" w:hAnsi="Times New Roman" w:cs="Times New Roman"/>
          <w:sz w:val="24"/>
          <w:szCs w:val="24"/>
        </w:rPr>
        <w:t>be invested in solving other crimes and investing in education to prevent crime.</w:t>
      </w:r>
    </w:p>
    <w:p w14:paraId="39F38CF3" w14:textId="77777777" w:rsidR="00757D49" w:rsidRPr="00757D49" w:rsidRDefault="00757D49" w:rsidP="00757D49">
      <w:pPr>
        <w:rPr>
          <w:rFonts w:ascii="Times New Roman" w:hAnsi="Times New Roman" w:cs="Times New Roman"/>
          <w:sz w:val="24"/>
          <w:szCs w:val="24"/>
        </w:rPr>
      </w:pPr>
    </w:p>
    <w:p w14:paraId="4F7322D0" w14:textId="77777777" w:rsidR="00757D49" w:rsidRPr="00757D49" w:rsidRDefault="00757D49" w:rsidP="00757D49">
      <w:pPr>
        <w:rPr>
          <w:rFonts w:ascii="Times New Roman" w:hAnsi="Times New Roman" w:cs="Times New Roman"/>
          <w:sz w:val="24"/>
          <w:szCs w:val="24"/>
        </w:rPr>
      </w:pPr>
      <w:r w:rsidRPr="00757D49">
        <w:rPr>
          <w:rFonts w:ascii="Times New Roman" w:hAnsi="Times New Roman" w:cs="Times New Roman"/>
          <w:sz w:val="24"/>
          <w:szCs w:val="24"/>
        </w:rPr>
        <w:t xml:space="preserve">It exacerbates the trauma of losing a loved one for the victim’s family </w:t>
      </w:r>
      <w:proofErr w:type="gramStart"/>
      <w:r w:rsidRPr="00757D49">
        <w:rPr>
          <w:rFonts w:ascii="Times New Roman" w:hAnsi="Times New Roman" w:cs="Times New Roman"/>
          <w:sz w:val="24"/>
          <w:szCs w:val="24"/>
        </w:rPr>
        <w:t>over</w:t>
      </w:r>
      <w:proofErr w:type="gramEnd"/>
    </w:p>
    <w:p w14:paraId="2C0C583E" w14:textId="2B8851DE" w:rsidR="00757D49" w:rsidRDefault="00757D49" w:rsidP="00757D49">
      <w:pPr>
        <w:rPr>
          <w:rFonts w:ascii="Times New Roman" w:hAnsi="Times New Roman" w:cs="Times New Roman"/>
          <w:sz w:val="24"/>
          <w:szCs w:val="24"/>
        </w:rPr>
      </w:pPr>
      <w:r w:rsidRPr="00757D49">
        <w:rPr>
          <w:rFonts w:ascii="Times New Roman" w:hAnsi="Times New Roman" w:cs="Times New Roman"/>
          <w:sz w:val="24"/>
          <w:szCs w:val="24"/>
        </w:rPr>
        <w:t>decades.</w:t>
      </w:r>
    </w:p>
    <w:p w14:paraId="27B96D71" w14:textId="0FA85FF2" w:rsidR="00F17748" w:rsidRDefault="00F17748" w:rsidP="00757D49">
      <w:pPr>
        <w:rPr>
          <w:rFonts w:ascii="Times New Roman" w:hAnsi="Times New Roman" w:cs="Times New Roman"/>
          <w:sz w:val="24"/>
          <w:szCs w:val="24"/>
        </w:rPr>
      </w:pPr>
    </w:p>
    <w:p w14:paraId="49757CDD" w14:textId="109703CF" w:rsidR="00F17748" w:rsidRPr="00040255" w:rsidRDefault="00F17748" w:rsidP="00757D49">
      <w:pPr>
        <w:rPr>
          <w:rFonts w:ascii="Times New Roman" w:hAnsi="Times New Roman" w:cs="Times New Roman"/>
          <w:b/>
          <w:bCs/>
          <w:color w:val="C00000"/>
          <w:sz w:val="24"/>
          <w:szCs w:val="24"/>
        </w:rPr>
      </w:pPr>
      <w:r w:rsidRPr="00040255">
        <w:rPr>
          <w:rFonts w:ascii="Times New Roman" w:hAnsi="Times New Roman" w:cs="Times New Roman"/>
          <w:b/>
          <w:bCs/>
          <w:color w:val="C00000"/>
          <w:sz w:val="24"/>
          <w:szCs w:val="24"/>
        </w:rPr>
        <w:t xml:space="preserve">Please take action </w:t>
      </w:r>
      <w:proofErr w:type="gramStart"/>
      <w:r w:rsidRPr="00040255">
        <w:rPr>
          <w:rFonts w:ascii="Times New Roman" w:hAnsi="Times New Roman" w:cs="Times New Roman"/>
          <w:b/>
          <w:bCs/>
          <w:color w:val="C00000"/>
          <w:sz w:val="24"/>
          <w:szCs w:val="24"/>
        </w:rPr>
        <w:t>TODAY, and</w:t>
      </w:r>
      <w:proofErr w:type="gramEnd"/>
      <w:r w:rsidRPr="00040255">
        <w:rPr>
          <w:rFonts w:ascii="Times New Roman" w:hAnsi="Times New Roman" w:cs="Times New Roman"/>
          <w:b/>
          <w:bCs/>
          <w:color w:val="C00000"/>
          <w:sz w:val="24"/>
          <w:szCs w:val="24"/>
        </w:rPr>
        <w:t xml:space="preserve"> go to </w:t>
      </w:r>
      <w:hyperlink r:id="rId12" w:history="1">
        <w:r w:rsidRPr="00040255">
          <w:rPr>
            <w:rStyle w:val="Hyperlink"/>
            <w:rFonts w:ascii="Times New Roman" w:hAnsi="Times New Roman" w:cs="Times New Roman"/>
            <w:b/>
            <w:bCs/>
            <w:color w:val="C00000"/>
            <w:sz w:val="24"/>
            <w:szCs w:val="24"/>
          </w:rPr>
          <w:t>www.gacadp.org</w:t>
        </w:r>
      </w:hyperlink>
      <w:r w:rsidR="00C91693">
        <w:rPr>
          <w:rStyle w:val="Hyperlink"/>
          <w:rFonts w:ascii="Times New Roman" w:hAnsi="Times New Roman" w:cs="Times New Roman"/>
          <w:b/>
          <w:bCs/>
          <w:color w:val="C00000"/>
          <w:sz w:val="24"/>
          <w:szCs w:val="24"/>
        </w:rPr>
        <w:t>/repeal</w:t>
      </w:r>
      <w:r w:rsidRPr="00040255">
        <w:rPr>
          <w:rFonts w:ascii="Times New Roman" w:hAnsi="Times New Roman" w:cs="Times New Roman"/>
          <w:b/>
          <w:bCs/>
          <w:color w:val="C00000"/>
          <w:sz w:val="24"/>
          <w:szCs w:val="24"/>
        </w:rPr>
        <w:t xml:space="preserve"> to motivate your Georgia legislators </w:t>
      </w:r>
      <w:r w:rsidRPr="00FA5896">
        <w:rPr>
          <w:rFonts w:ascii="Times New Roman" w:hAnsi="Times New Roman" w:cs="Times New Roman"/>
          <w:b/>
          <w:bCs/>
          <w:color w:val="C00000"/>
          <w:sz w:val="24"/>
          <w:szCs w:val="24"/>
          <w:u w:val="single"/>
        </w:rPr>
        <w:t>to ask for a hearing for this new bill #485</w:t>
      </w:r>
      <w:r w:rsidRPr="00040255">
        <w:rPr>
          <w:rFonts w:ascii="Times New Roman" w:hAnsi="Times New Roman" w:cs="Times New Roman"/>
          <w:b/>
          <w:bCs/>
          <w:color w:val="C00000"/>
          <w:sz w:val="24"/>
          <w:szCs w:val="24"/>
        </w:rPr>
        <w:t>, by signing the online petition. You may also contact your legislators directly</w:t>
      </w:r>
      <w:r w:rsidR="00040255" w:rsidRPr="00040255">
        <w:rPr>
          <w:rFonts w:ascii="Times New Roman" w:hAnsi="Times New Roman" w:cs="Times New Roman"/>
          <w:b/>
          <w:bCs/>
          <w:color w:val="C00000"/>
          <w:sz w:val="24"/>
          <w:szCs w:val="24"/>
        </w:rPr>
        <w:t xml:space="preserve"> by phone, email, or by using the sample letters (which you can personalize) provided at the website.</w:t>
      </w:r>
    </w:p>
    <w:p w14:paraId="0F8232AF" w14:textId="77777777" w:rsidR="000A77C6" w:rsidRPr="00830A72" w:rsidRDefault="000A77C6" w:rsidP="003956A6">
      <w:pPr>
        <w:rPr>
          <w:rFonts w:ascii="Times New Roman" w:hAnsi="Times New Roman" w:cs="Times New Roman"/>
          <w:b/>
          <w:bCs/>
          <w:color w:val="C00000"/>
          <w:sz w:val="24"/>
          <w:szCs w:val="24"/>
        </w:rPr>
      </w:pPr>
    </w:p>
    <w:p w14:paraId="4C7586D7" w14:textId="77777777" w:rsidR="00131E88" w:rsidRDefault="00131E88" w:rsidP="003956A6">
      <w:pPr>
        <w:rPr>
          <w:rStyle w:val="Hyperlink"/>
          <w:rFonts w:ascii="Times New Roman" w:hAnsi="Times New Roman" w:cs="Times New Roman"/>
          <w:i/>
          <w:iCs/>
          <w:color w:val="auto"/>
          <w:sz w:val="20"/>
          <w:szCs w:val="20"/>
          <w:u w:val="none"/>
        </w:rPr>
      </w:pPr>
    </w:p>
    <w:p w14:paraId="5A40A6DB" w14:textId="574C442E" w:rsidR="00056568" w:rsidRPr="00131E88" w:rsidRDefault="00056568" w:rsidP="003956A6">
      <w:pPr>
        <w:rPr>
          <w:rFonts w:ascii="Times New Roman" w:hAnsi="Times New Roman" w:cs="Times New Roman"/>
          <w:i/>
          <w:iCs/>
          <w:sz w:val="20"/>
          <w:szCs w:val="20"/>
        </w:rPr>
      </w:pPr>
      <w:r w:rsidRPr="00131E88">
        <w:rPr>
          <w:rStyle w:val="Hyperlink"/>
          <w:rFonts w:ascii="Times New Roman" w:hAnsi="Times New Roman" w:cs="Times New Roman"/>
          <w:i/>
          <w:iCs/>
          <w:color w:val="auto"/>
          <w:sz w:val="20"/>
          <w:szCs w:val="20"/>
          <w:u w:val="none"/>
        </w:rPr>
        <w:t xml:space="preserve">Atlanta Archdiocese </w:t>
      </w:r>
      <w:r w:rsidR="00D522CF">
        <w:rPr>
          <w:rStyle w:val="Hyperlink"/>
          <w:rFonts w:ascii="Times New Roman" w:hAnsi="Times New Roman" w:cs="Times New Roman"/>
          <w:i/>
          <w:iCs/>
          <w:color w:val="auto"/>
          <w:sz w:val="20"/>
          <w:szCs w:val="20"/>
          <w:u w:val="none"/>
        </w:rPr>
        <w:t xml:space="preserve">Death </w:t>
      </w:r>
      <w:r w:rsidR="00F17748">
        <w:rPr>
          <w:rStyle w:val="Hyperlink"/>
          <w:rFonts w:ascii="Times New Roman" w:hAnsi="Times New Roman" w:cs="Times New Roman"/>
          <w:i/>
          <w:iCs/>
          <w:color w:val="auto"/>
          <w:sz w:val="20"/>
          <w:szCs w:val="20"/>
          <w:u w:val="none"/>
        </w:rPr>
        <w:t>P</w:t>
      </w:r>
      <w:r w:rsidR="00D522CF">
        <w:rPr>
          <w:rStyle w:val="Hyperlink"/>
          <w:rFonts w:ascii="Times New Roman" w:hAnsi="Times New Roman" w:cs="Times New Roman"/>
          <w:i/>
          <w:iCs/>
          <w:color w:val="auto"/>
          <w:sz w:val="20"/>
          <w:szCs w:val="20"/>
          <w:u w:val="none"/>
        </w:rPr>
        <w:t>enalty</w:t>
      </w:r>
      <w:r w:rsidRPr="00131E88">
        <w:rPr>
          <w:rStyle w:val="Hyperlink"/>
          <w:rFonts w:ascii="Times New Roman" w:hAnsi="Times New Roman" w:cs="Times New Roman"/>
          <w:i/>
          <w:iCs/>
          <w:color w:val="auto"/>
          <w:sz w:val="20"/>
          <w:szCs w:val="20"/>
          <w:u w:val="none"/>
        </w:rPr>
        <w:t xml:space="preserve"> Task Force Team</w:t>
      </w:r>
      <w:r w:rsidRPr="00131E88">
        <w:rPr>
          <w:rStyle w:val="Hyperlink"/>
          <w:rFonts w:ascii="Times New Roman" w:hAnsi="Times New Roman" w:cs="Times New Roman"/>
          <w:i/>
          <w:iCs/>
          <w:color w:val="auto"/>
          <w:sz w:val="20"/>
          <w:szCs w:val="20"/>
          <w:u w:val="none"/>
        </w:rPr>
        <w:tab/>
      </w:r>
      <w:r w:rsidRPr="00131E88">
        <w:rPr>
          <w:rStyle w:val="Hyperlink"/>
          <w:rFonts w:ascii="Times New Roman" w:hAnsi="Times New Roman" w:cs="Times New Roman"/>
          <w:i/>
          <w:iCs/>
          <w:color w:val="auto"/>
          <w:sz w:val="20"/>
          <w:szCs w:val="20"/>
          <w:u w:val="none"/>
        </w:rPr>
        <w:tab/>
      </w:r>
      <w:r w:rsidRPr="00131E88">
        <w:rPr>
          <w:rStyle w:val="Hyperlink"/>
          <w:rFonts w:ascii="Times New Roman" w:hAnsi="Times New Roman" w:cs="Times New Roman"/>
          <w:i/>
          <w:iCs/>
          <w:color w:val="auto"/>
          <w:sz w:val="20"/>
          <w:szCs w:val="20"/>
          <w:u w:val="none"/>
        </w:rPr>
        <w:tab/>
      </w:r>
      <w:r w:rsidRPr="00131E88">
        <w:rPr>
          <w:rStyle w:val="Hyperlink"/>
          <w:rFonts w:ascii="Times New Roman" w:hAnsi="Times New Roman" w:cs="Times New Roman"/>
          <w:i/>
          <w:iCs/>
          <w:color w:val="auto"/>
          <w:sz w:val="20"/>
          <w:szCs w:val="20"/>
          <w:u w:val="none"/>
        </w:rPr>
        <w:tab/>
      </w:r>
      <w:r w:rsidRPr="00131E88">
        <w:rPr>
          <w:rStyle w:val="Hyperlink"/>
          <w:rFonts w:ascii="Times New Roman" w:hAnsi="Times New Roman" w:cs="Times New Roman"/>
          <w:i/>
          <w:iCs/>
          <w:color w:val="auto"/>
          <w:sz w:val="20"/>
          <w:szCs w:val="20"/>
          <w:u w:val="none"/>
        </w:rPr>
        <w:tab/>
      </w:r>
      <w:r w:rsidRPr="00131E88">
        <w:rPr>
          <w:rStyle w:val="Hyperlink"/>
          <w:rFonts w:ascii="Times New Roman" w:hAnsi="Times New Roman" w:cs="Times New Roman"/>
          <w:i/>
          <w:iCs/>
          <w:color w:val="auto"/>
          <w:sz w:val="20"/>
          <w:szCs w:val="20"/>
          <w:u w:val="none"/>
        </w:rPr>
        <w:tab/>
      </w:r>
      <w:r w:rsidR="00E90A8A">
        <w:rPr>
          <w:rStyle w:val="Hyperlink"/>
          <w:rFonts w:ascii="Times New Roman" w:hAnsi="Times New Roman" w:cs="Times New Roman"/>
          <w:i/>
          <w:iCs/>
          <w:color w:val="auto"/>
          <w:sz w:val="20"/>
          <w:szCs w:val="20"/>
          <w:u w:val="none"/>
        </w:rPr>
        <w:t>March 1, 2021</w:t>
      </w:r>
    </w:p>
    <w:sectPr w:rsidR="00056568" w:rsidRPr="00131E88" w:rsidSect="007813C4">
      <w:footerReference w:type="default" r:id="rId13"/>
      <w:pgSz w:w="12240" w:h="15840"/>
      <w:pgMar w:top="1152"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28ED4B" w14:textId="77777777" w:rsidR="00535A8B" w:rsidRDefault="00535A8B" w:rsidP="00056568">
      <w:r>
        <w:separator/>
      </w:r>
    </w:p>
  </w:endnote>
  <w:endnote w:type="continuationSeparator" w:id="0">
    <w:p w14:paraId="4DA123DA" w14:textId="77777777" w:rsidR="00535A8B" w:rsidRDefault="00535A8B" w:rsidP="00056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234479"/>
      <w:docPartObj>
        <w:docPartGallery w:val="Page Numbers (Bottom of Page)"/>
        <w:docPartUnique/>
      </w:docPartObj>
    </w:sdtPr>
    <w:sdtEndPr>
      <w:rPr>
        <w:noProof/>
      </w:rPr>
    </w:sdtEndPr>
    <w:sdtContent>
      <w:p w14:paraId="120CC227" w14:textId="0A433444" w:rsidR="00056568" w:rsidRDefault="000565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918B37B" w14:textId="77777777" w:rsidR="00056568" w:rsidRDefault="000565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43CE1A" w14:textId="77777777" w:rsidR="00535A8B" w:rsidRDefault="00535A8B" w:rsidP="00056568">
      <w:r>
        <w:separator/>
      </w:r>
    </w:p>
  </w:footnote>
  <w:footnote w:type="continuationSeparator" w:id="0">
    <w:p w14:paraId="7ACE63B5" w14:textId="77777777" w:rsidR="00535A8B" w:rsidRDefault="00535A8B" w:rsidP="00056568">
      <w:r>
        <w:continuationSeparator/>
      </w:r>
    </w:p>
  </w:footnote>
  <w:footnote w:id="1">
    <w:p w14:paraId="207E0B65" w14:textId="1A9D12EF" w:rsidR="00757D49" w:rsidRDefault="00757D49">
      <w:pPr>
        <w:pStyle w:val="FootnoteText"/>
      </w:pPr>
      <w:r>
        <w:rPr>
          <w:rStyle w:val="FootnoteReference"/>
        </w:rPr>
        <w:footnoteRef/>
      </w:r>
      <w:r w:rsidRPr="00757D49">
        <w:rPr>
          <w:sz w:val="20"/>
        </w:rPr>
        <w:t xml:space="preserve"> </w:t>
      </w:r>
      <w:hyperlink r:id="rId1" w:history="1">
        <w:r w:rsidRPr="00757D49">
          <w:rPr>
            <w:rStyle w:val="Hyperlink"/>
            <w:rFonts w:ascii="Times New Roman" w:hAnsi="Times New Roman" w:cs="Times New Roman"/>
            <w:i/>
            <w:iCs/>
            <w:sz w:val="20"/>
            <w:shd w:val="clear" w:color="auto" w:fill="FFFFFF"/>
          </w:rPr>
          <w:t>https://www.ncregister.com/blog/pope-francis-changes-catechism-to-say-death-penalty-inadmissible</w:t>
        </w:r>
      </w:hyperlink>
    </w:p>
  </w:footnote>
  <w:footnote w:id="2">
    <w:p w14:paraId="472C4796" w14:textId="77777777" w:rsidR="00757D49" w:rsidRDefault="00757D49" w:rsidP="00757D49">
      <w:pPr>
        <w:pStyle w:val="FootnoteText"/>
      </w:pPr>
      <w:r>
        <w:rPr>
          <w:rStyle w:val="FootnoteReference"/>
        </w:rPr>
        <w:footnoteRef/>
      </w:r>
      <w:r>
        <w:t xml:space="preserve"> </w:t>
      </w:r>
      <w:hyperlink r:id="rId2" w:history="1">
        <w:r w:rsidRPr="00757D49">
          <w:rPr>
            <w:rStyle w:val="Hyperlink"/>
            <w:rFonts w:ascii="Times New Roman" w:hAnsi="Times New Roman" w:cs="Times New Roman"/>
            <w:sz w:val="20"/>
          </w:rPr>
          <w:t>https://www.vaticannews.va/en/pope/news/2020-10/fratelli-tutti-pope-fraternity-social-friendship-long-summary.html</w:t>
        </w:r>
      </w:hyperlink>
    </w:p>
  </w:footnote>
  <w:footnote w:id="3">
    <w:p w14:paraId="27EF2F36" w14:textId="1312D2ED" w:rsidR="00757D49" w:rsidRPr="00757D49" w:rsidRDefault="00757D49">
      <w:pPr>
        <w:pStyle w:val="FootnoteText"/>
        <w:rPr>
          <w:sz w:val="20"/>
        </w:rPr>
      </w:pPr>
      <w:r>
        <w:rPr>
          <w:rStyle w:val="FootnoteReference"/>
        </w:rPr>
        <w:footnoteRef/>
      </w:r>
      <w:r>
        <w:t xml:space="preserve"> </w:t>
      </w:r>
      <w:hyperlink r:id="rId3" w:history="1">
        <w:r w:rsidRPr="00757D49">
          <w:rPr>
            <w:rStyle w:val="Hyperlink"/>
            <w:rFonts w:ascii="Times New Roman" w:hAnsi="Times New Roman" w:cs="Times New Roman"/>
            <w:sz w:val="20"/>
          </w:rPr>
          <w:t>www.deathpenaltyinfo.org</w:t>
        </w:r>
      </w:hyperlink>
    </w:p>
  </w:footnote>
  <w:footnote w:id="4">
    <w:p w14:paraId="54D89C7C" w14:textId="09FD63CA" w:rsidR="00757D49" w:rsidRDefault="00757D49">
      <w:pPr>
        <w:pStyle w:val="FootnoteText"/>
      </w:pPr>
      <w:r>
        <w:rPr>
          <w:rStyle w:val="FootnoteReference"/>
        </w:rPr>
        <w:footnoteRef/>
      </w:r>
      <w:r>
        <w:t xml:space="preserve"> </w:t>
      </w:r>
      <w:hyperlink r:id="rId4" w:history="1">
        <w:r w:rsidRPr="00757D49">
          <w:rPr>
            <w:rStyle w:val="Hyperlink"/>
            <w:rFonts w:ascii="Times New Roman" w:hAnsi="Times New Roman" w:cs="Times New Roman"/>
            <w:sz w:val="20"/>
          </w:rPr>
          <w:t>www.deathpenaltyinfo.org</w:t>
        </w:r>
      </w:hyperlink>
    </w:p>
  </w:footnote>
  <w:footnote w:id="5">
    <w:p w14:paraId="4BC722CA" w14:textId="3CBB633B" w:rsidR="00757D49" w:rsidRDefault="00757D49">
      <w:pPr>
        <w:pStyle w:val="FootnoteText"/>
      </w:pPr>
      <w:r>
        <w:rPr>
          <w:rStyle w:val="FootnoteReference"/>
        </w:rPr>
        <w:footnoteRef/>
      </w:r>
      <w:r>
        <w:t xml:space="preserve"> </w:t>
      </w:r>
      <w:hyperlink r:id="rId5" w:history="1">
        <w:r w:rsidRPr="00DF54A6">
          <w:rPr>
            <w:rStyle w:val="Hyperlink"/>
            <w:rFonts w:ascii="Times New Roman" w:hAnsi="Times New Roman" w:cs="Times New Roman"/>
            <w:sz w:val="20"/>
          </w:rPr>
          <w:t>https://gbpi.org/overview-of-georgias-2022-fiscal-year-budget/</w:t>
        </w:r>
      </w:hyperlink>
      <w:r w:rsidRPr="00757D49">
        <w:rPr>
          <w:rFonts w:ascii="Times New Roman" w:hAnsi="Times New Roman" w:cs="Times New Roman"/>
          <w:sz w:val="20"/>
        </w:rPr>
        <w:t>, (</w:t>
      </w:r>
      <w:hyperlink r:id="rId6" w:history="1">
        <w:r w:rsidRPr="00757D49">
          <w:rPr>
            <w:rStyle w:val="Hyperlink"/>
            <w:rFonts w:ascii="Times New Roman" w:hAnsi="Times New Roman" w:cs="Times New Roman"/>
            <w:sz w:val="20"/>
          </w:rPr>
          <w:t>https://gbpi.org/overview-of-georgias-2022-fiscal-year-budget/</w:t>
        </w:r>
      </w:hyperlink>
    </w:p>
  </w:footnote>
  <w:footnote w:id="6">
    <w:p w14:paraId="0DDDFDF6" w14:textId="537EFE25" w:rsidR="00757D49" w:rsidRDefault="00757D49">
      <w:pPr>
        <w:pStyle w:val="FootnoteText"/>
      </w:pPr>
      <w:r>
        <w:rPr>
          <w:rStyle w:val="FootnoteReference"/>
        </w:rPr>
        <w:footnoteRef/>
      </w:r>
      <w:r>
        <w:t xml:space="preserve"> </w:t>
      </w:r>
      <w:hyperlink r:id="rId7" w:history="1">
        <w:r w:rsidRPr="00DF54A6">
          <w:rPr>
            <w:rStyle w:val="Hyperlink"/>
            <w:rFonts w:ascii="Times New Roman" w:hAnsi="Times New Roman" w:cs="Times New Roman"/>
            <w:sz w:val="20"/>
          </w:rPr>
          <w:t>https://www.ncronline.org/news/justice/over-250-conservative-activists-sign-statement-opposing-death-penalty</w:t>
        </w:r>
      </w:hyperlink>
      <w:r w:rsidRPr="00757D49">
        <w:rPr>
          <w:rFonts w:ascii="Times New Roman" w:hAnsi="Times New Roman" w:cs="Times New Roman"/>
          <w:sz w:val="20"/>
        </w:rPr>
        <w:t xml:space="preserve">, </w:t>
      </w:r>
      <w:hyperlink r:id="rId8" w:history="1">
        <w:r w:rsidRPr="00757D49">
          <w:rPr>
            <w:rStyle w:val="Hyperlink"/>
            <w:rFonts w:ascii="Times New Roman" w:hAnsi="Times New Roman" w:cs="Times New Roman"/>
            <w:sz w:val="20"/>
          </w:rPr>
          <w:t>https://s22101.pcdn.co/wp-content/uploads/2020/01/GA1219DeathPenaltyResults.pdf</w:t>
        </w:r>
      </w:hyperlink>
      <w:r>
        <w:rPr>
          <w:rFonts w:ascii="Times New Roman" w:hAnsi="Times New Roman" w:cs="Times New Roman"/>
          <w:sz w:val="24"/>
          <w:szCs w:val="24"/>
        </w:rPr>
        <w:t xml:space="preserve"> </w:t>
      </w:r>
      <w:r>
        <w:t xml:space="preserve"> </w:t>
      </w:r>
    </w:p>
  </w:footnote>
  <w:footnote w:id="7">
    <w:p w14:paraId="37E75C5B" w14:textId="3FD6848E" w:rsidR="00B47142" w:rsidRDefault="00B47142">
      <w:pPr>
        <w:pStyle w:val="FootnoteText"/>
      </w:pPr>
      <w:r>
        <w:rPr>
          <w:rStyle w:val="FootnoteReference"/>
        </w:rPr>
        <w:footnoteRef/>
      </w:r>
      <w:r>
        <w:t xml:space="preserve"> </w:t>
      </w:r>
      <w:hyperlink r:id="rId9" w:history="1">
        <w:r w:rsidRPr="00DF54A6">
          <w:rPr>
            <w:rStyle w:val="Hyperlink"/>
            <w:rFonts w:ascii="Times New Roman" w:hAnsi="Times New Roman" w:cs="Times New Roman"/>
            <w:sz w:val="20"/>
          </w:rPr>
          <w:t>https://deathpenaltyinfo.org/news/former-state-and-federal-judges-prosecutors-and-law-enforcement-officials-and-families-of-murder-victims-urge-federal-government-to-call-off-executions</w:t>
        </w:r>
      </w:hyperlink>
    </w:p>
  </w:footnote>
  <w:footnote w:id="8">
    <w:p w14:paraId="2BDAFFE9" w14:textId="5FC0A1CD" w:rsidR="005D54F3" w:rsidRDefault="005D54F3">
      <w:pPr>
        <w:pStyle w:val="FootnoteText"/>
      </w:pPr>
      <w:r>
        <w:rPr>
          <w:rStyle w:val="FootnoteReference"/>
        </w:rPr>
        <w:footnoteRef/>
      </w:r>
      <w:r w:rsidRPr="005D54F3">
        <w:rPr>
          <w:sz w:val="20"/>
        </w:rPr>
        <w:t xml:space="preserve"> </w:t>
      </w:r>
      <w:hyperlink r:id="rId10" w:history="1">
        <w:r w:rsidRPr="00DF54A6">
          <w:rPr>
            <w:rStyle w:val="Hyperlink"/>
            <w:sz w:val="20"/>
          </w:rPr>
          <w:t>www.deathpenaltyinfo.org</w:t>
        </w:r>
      </w:hyperlink>
      <w:r>
        <w:t xml:space="preserve"> </w:t>
      </w:r>
    </w:p>
  </w:footnote>
  <w:footnote w:id="9">
    <w:p w14:paraId="302C1A5F" w14:textId="1AE68AE4" w:rsidR="00F17748" w:rsidRDefault="00F17748">
      <w:pPr>
        <w:pStyle w:val="FootnoteText"/>
      </w:pPr>
      <w:r>
        <w:rPr>
          <w:rStyle w:val="FootnoteReference"/>
        </w:rPr>
        <w:footnoteRef/>
      </w:r>
      <w:r>
        <w:t xml:space="preserve"> </w:t>
      </w:r>
      <w:hyperlink r:id="rId11" w:history="1">
        <w:r w:rsidRPr="00F17748">
          <w:rPr>
            <w:rStyle w:val="Hyperlink"/>
            <w:rFonts w:ascii="Times New Roman" w:hAnsi="Times New Roman" w:cs="Times New Roman"/>
            <w:sz w:val="20"/>
          </w:rPr>
          <w:t>www.deathpenaltyinfo.org</w:t>
        </w:r>
      </w:hyperlink>
      <w:r>
        <w:t xml:space="preserve"> </w:t>
      </w:r>
    </w:p>
  </w:footnote>
  <w:footnote w:id="10">
    <w:p w14:paraId="5651DED2" w14:textId="73307659" w:rsidR="00E02FCB" w:rsidRDefault="00E02FCB">
      <w:pPr>
        <w:pStyle w:val="FootnoteText"/>
      </w:pPr>
      <w:r>
        <w:rPr>
          <w:rStyle w:val="FootnoteReference"/>
        </w:rPr>
        <w:footnoteRef/>
      </w:r>
      <w:r>
        <w:t xml:space="preserve"> </w:t>
      </w:r>
      <w:hyperlink r:id="rId12" w:history="1">
        <w:r w:rsidR="00F17748" w:rsidRPr="00DF54A6">
          <w:rPr>
            <w:rStyle w:val="Hyperlink"/>
            <w:rFonts w:ascii="Times New Roman" w:hAnsi="Times New Roman" w:cs="Times New Roman"/>
            <w:sz w:val="20"/>
          </w:rPr>
          <w:t>www.catholicmobilizing.org</w:t>
        </w:r>
      </w:hyperlink>
      <w:r w:rsidR="00F17748">
        <w:rPr>
          <w:rFonts w:ascii="Times New Roman" w:hAnsi="Times New Roman" w:cs="Times New Roman"/>
          <w:sz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7DE2712"/>
    <w:multiLevelType w:val="hybridMultilevel"/>
    <w:tmpl w:val="77D6BBC6"/>
    <w:lvl w:ilvl="0" w:tplc="8E968BE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3EB61F50"/>
    <w:multiLevelType w:val="hybridMultilevel"/>
    <w:tmpl w:val="0FBC0D68"/>
    <w:lvl w:ilvl="0" w:tplc="F94C9E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4B925DF7"/>
    <w:multiLevelType w:val="hybridMultilevel"/>
    <w:tmpl w:val="1FE4EF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2"/>
  </w:num>
  <w:num w:numId="2">
    <w:abstractNumId w:val="12"/>
  </w:num>
  <w:num w:numId="3">
    <w:abstractNumId w:val="10"/>
  </w:num>
  <w:num w:numId="4">
    <w:abstractNumId w:val="24"/>
  </w:num>
  <w:num w:numId="5">
    <w:abstractNumId w:val="13"/>
  </w:num>
  <w:num w:numId="6">
    <w:abstractNumId w:val="17"/>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3"/>
  </w:num>
  <w:num w:numId="21">
    <w:abstractNumId w:val="19"/>
  </w:num>
  <w:num w:numId="22">
    <w:abstractNumId w:val="11"/>
  </w:num>
  <w:num w:numId="23">
    <w:abstractNumId w:val="25"/>
  </w:num>
  <w:num w:numId="24">
    <w:abstractNumId w:val="21"/>
  </w:num>
  <w:num w:numId="25">
    <w:abstractNumId w:val="14"/>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CAC"/>
    <w:rsid w:val="00004F12"/>
    <w:rsid w:val="00040255"/>
    <w:rsid w:val="000517A4"/>
    <w:rsid w:val="00056568"/>
    <w:rsid w:val="00074A40"/>
    <w:rsid w:val="0009085E"/>
    <w:rsid w:val="000A77C6"/>
    <w:rsid w:val="000D7206"/>
    <w:rsid w:val="000E60CE"/>
    <w:rsid w:val="000F1C83"/>
    <w:rsid w:val="001155DA"/>
    <w:rsid w:val="00131E88"/>
    <w:rsid w:val="00136B8C"/>
    <w:rsid w:val="001839F5"/>
    <w:rsid w:val="001903AE"/>
    <w:rsid w:val="001D638D"/>
    <w:rsid w:val="001F2F48"/>
    <w:rsid w:val="00234EF6"/>
    <w:rsid w:val="00276E31"/>
    <w:rsid w:val="002E3B94"/>
    <w:rsid w:val="002F2D74"/>
    <w:rsid w:val="002F5453"/>
    <w:rsid w:val="002F77AE"/>
    <w:rsid w:val="00332576"/>
    <w:rsid w:val="003956A6"/>
    <w:rsid w:val="003958D9"/>
    <w:rsid w:val="004272D1"/>
    <w:rsid w:val="004303ED"/>
    <w:rsid w:val="004665C6"/>
    <w:rsid w:val="0049293C"/>
    <w:rsid w:val="004D3C4C"/>
    <w:rsid w:val="004D6B7F"/>
    <w:rsid w:val="00535A8B"/>
    <w:rsid w:val="0057360D"/>
    <w:rsid w:val="005D54F3"/>
    <w:rsid w:val="006169C6"/>
    <w:rsid w:val="0063358D"/>
    <w:rsid w:val="00643230"/>
    <w:rsid w:val="00645252"/>
    <w:rsid w:val="00682658"/>
    <w:rsid w:val="006D3D74"/>
    <w:rsid w:val="006E12C9"/>
    <w:rsid w:val="006E24B8"/>
    <w:rsid w:val="006F199E"/>
    <w:rsid w:val="00706AFB"/>
    <w:rsid w:val="00757D49"/>
    <w:rsid w:val="00760ABA"/>
    <w:rsid w:val="007813C4"/>
    <w:rsid w:val="0079537E"/>
    <w:rsid w:val="00830A72"/>
    <w:rsid w:val="0083569A"/>
    <w:rsid w:val="00886D13"/>
    <w:rsid w:val="00890064"/>
    <w:rsid w:val="00890ABA"/>
    <w:rsid w:val="008B40FE"/>
    <w:rsid w:val="008D2D9E"/>
    <w:rsid w:val="008E5618"/>
    <w:rsid w:val="008F35E1"/>
    <w:rsid w:val="008F3AFD"/>
    <w:rsid w:val="00995FAB"/>
    <w:rsid w:val="009A0438"/>
    <w:rsid w:val="009D77D4"/>
    <w:rsid w:val="00A1003B"/>
    <w:rsid w:val="00A778B9"/>
    <w:rsid w:val="00A9204E"/>
    <w:rsid w:val="00AC1569"/>
    <w:rsid w:val="00AF5D9A"/>
    <w:rsid w:val="00B356E6"/>
    <w:rsid w:val="00B47142"/>
    <w:rsid w:val="00BB3340"/>
    <w:rsid w:val="00BC07C1"/>
    <w:rsid w:val="00BE4545"/>
    <w:rsid w:val="00BF1C23"/>
    <w:rsid w:val="00C36187"/>
    <w:rsid w:val="00C76B5D"/>
    <w:rsid w:val="00C91693"/>
    <w:rsid w:val="00CB0DE5"/>
    <w:rsid w:val="00CC2A83"/>
    <w:rsid w:val="00CC32B6"/>
    <w:rsid w:val="00CD7487"/>
    <w:rsid w:val="00CF3592"/>
    <w:rsid w:val="00D1359B"/>
    <w:rsid w:val="00D24705"/>
    <w:rsid w:val="00D522CF"/>
    <w:rsid w:val="00DD6090"/>
    <w:rsid w:val="00DF32B9"/>
    <w:rsid w:val="00E02FCB"/>
    <w:rsid w:val="00E2399E"/>
    <w:rsid w:val="00E258AA"/>
    <w:rsid w:val="00E5763C"/>
    <w:rsid w:val="00E90A8A"/>
    <w:rsid w:val="00EC16BB"/>
    <w:rsid w:val="00EF381C"/>
    <w:rsid w:val="00F17748"/>
    <w:rsid w:val="00F305C3"/>
    <w:rsid w:val="00F4189C"/>
    <w:rsid w:val="00F46CB7"/>
    <w:rsid w:val="00F53DB1"/>
    <w:rsid w:val="00F57CAC"/>
    <w:rsid w:val="00FA2722"/>
    <w:rsid w:val="00FA5306"/>
    <w:rsid w:val="00FA5896"/>
    <w:rsid w:val="00FD64F1"/>
    <w:rsid w:val="00FE26E0"/>
    <w:rsid w:val="00FF0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3FD8D"/>
  <w15:chartTrackingRefBased/>
  <w15:docId w15:val="{1C714618-2529-4144-AFE5-B2A38B83E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1839F5"/>
    <w:pPr>
      <w:ind w:left="720"/>
      <w:contextualSpacing/>
    </w:pPr>
  </w:style>
  <w:style w:type="character" w:styleId="UnresolvedMention">
    <w:name w:val="Unresolved Mention"/>
    <w:basedOn w:val="DefaultParagraphFont"/>
    <w:uiPriority w:val="99"/>
    <w:semiHidden/>
    <w:unhideWhenUsed/>
    <w:rsid w:val="003956A6"/>
    <w:rPr>
      <w:color w:val="605E5C"/>
      <w:shd w:val="clear" w:color="auto" w:fill="E1DFDD"/>
    </w:rPr>
  </w:style>
  <w:style w:type="character" w:styleId="FootnoteReference">
    <w:name w:val="footnote reference"/>
    <w:basedOn w:val="DefaultParagraphFont"/>
    <w:uiPriority w:val="99"/>
    <w:semiHidden/>
    <w:unhideWhenUsed/>
    <w:rsid w:val="00757D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3440407">
      <w:bodyDiv w:val="1"/>
      <w:marLeft w:val="0"/>
      <w:marRight w:val="0"/>
      <w:marTop w:val="0"/>
      <w:marBottom w:val="0"/>
      <w:divBdr>
        <w:top w:val="none" w:sz="0" w:space="0" w:color="auto"/>
        <w:left w:val="none" w:sz="0" w:space="0" w:color="auto"/>
        <w:bottom w:val="none" w:sz="0" w:space="0" w:color="auto"/>
        <w:right w:val="none" w:sz="0" w:space="0" w:color="auto"/>
      </w:divBdr>
      <w:divsChild>
        <w:div w:id="4865046">
          <w:marLeft w:val="360"/>
          <w:marRight w:val="0"/>
          <w:marTop w:val="0"/>
          <w:marBottom w:val="0"/>
          <w:divBdr>
            <w:top w:val="none" w:sz="0" w:space="0" w:color="auto"/>
            <w:left w:val="none" w:sz="0" w:space="0" w:color="auto"/>
            <w:bottom w:val="none" w:sz="0" w:space="0" w:color="auto"/>
            <w:right w:val="none" w:sz="0" w:space="0" w:color="auto"/>
          </w:divBdr>
        </w:div>
        <w:div w:id="659315389">
          <w:marLeft w:val="360"/>
          <w:marRight w:val="0"/>
          <w:marTop w:val="0"/>
          <w:marBottom w:val="0"/>
          <w:divBdr>
            <w:top w:val="none" w:sz="0" w:space="0" w:color="auto"/>
            <w:left w:val="none" w:sz="0" w:space="0" w:color="auto"/>
            <w:bottom w:val="none" w:sz="0" w:space="0" w:color="auto"/>
            <w:right w:val="none" w:sz="0" w:space="0" w:color="auto"/>
          </w:divBdr>
        </w:div>
        <w:div w:id="631057827">
          <w:marLeft w:val="360"/>
          <w:marRight w:val="0"/>
          <w:marTop w:val="0"/>
          <w:marBottom w:val="0"/>
          <w:divBdr>
            <w:top w:val="none" w:sz="0" w:space="0" w:color="auto"/>
            <w:left w:val="none" w:sz="0" w:space="0" w:color="auto"/>
            <w:bottom w:val="none" w:sz="0" w:space="0" w:color="auto"/>
            <w:right w:val="none" w:sz="0" w:space="0" w:color="auto"/>
          </w:divBdr>
        </w:div>
        <w:div w:id="1512405204">
          <w:marLeft w:val="360"/>
          <w:marRight w:val="0"/>
          <w:marTop w:val="0"/>
          <w:marBottom w:val="0"/>
          <w:divBdr>
            <w:top w:val="none" w:sz="0" w:space="0" w:color="auto"/>
            <w:left w:val="none" w:sz="0" w:space="0" w:color="auto"/>
            <w:bottom w:val="none" w:sz="0" w:space="0" w:color="auto"/>
            <w:right w:val="none" w:sz="0" w:space="0" w:color="auto"/>
          </w:divBdr>
        </w:div>
        <w:div w:id="363988256">
          <w:marLeft w:val="360"/>
          <w:marRight w:val="0"/>
          <w:marTop w:val="0"/>
          <w:marBottom w:val="0"/>
          <w:divBdr>
            <w:top w:val="none" w:sz="0" w:space="0" w:color="auto"/>
            <w:left w:val="none" w:sz="0" w:space="0" w:color="auto"/>
            <w:bottom w:val="none" w:sz="0" w:space="0" w:color="auto"/>
            <w:right w:val="none" w:sz="0" w:space="0" w:color="auto"/>
          </w:divBdr>
        </w:div>
        <w:div w:id="634919556">
          <w:marLeft w:val="360"/>
          <w:marRight w:val="0"/>
          <w:marTop w:val="0"/>
          <w:marBottom w:val="0"/>
          <w:divBdr>
            <w:top w:val="none" w:sz="0" w:space="0" w:color="auto"/>
            <w:left w:val="none" w:sz="0" w:space="0" w:color="auto"/>
            <w:bottom w:val="none" w:sz="0" w:space="0" w:color="auto"/>
            <w:right w:val="none" w:sz="0" w:space="0" w:color="auto"/>
          </w:divBdr>
        </w:div>
        <w:div w:id="941575270">
          <w:marLeft w:val="360"/>
          <w:marRight w:val="0"/>
          <w:marTop w:val="0"/>
          <w:marBottom w:val="0"/>
          <w:divBdr>
            <w:top w:val="none" w:sz="0" w:space="0" w:color="auto"/>
            <w:left w:val="none" w:sz="0" w:space="0" w:color="auto"/>
            <w:bottom w:val="none" w:sz="0" w:space="0" w:color="auto"/>
            <w:right w:val="none" w:sz="0" w:space="0" w:color="auto"/>
          </w:divBdr>
        </w:div>
        <w:div w:id="1926452516">
          <w:marLeft w:val="360"/>
          <w:marRight w:val="0"/>
          <w:marTop w:val="0"/>
          <w:marBottom w:val="0"/>
          <w:divBdr>
            <w:top w:val="none" w:sz="0" w:space="0" w:color="auto"/>
            <w:left w:val="none" w:sz="0" w:space="0" w:color="auto"/>
            <w:bottom w:val="none" w:sz="0" w:space="0" w:color="auto"/>
            <w:right w:val="none" w:sz="0" w:space="0" w:color="auto"/>
          </w:divBdr>
        </w:div>
        <w:div w:id="1563709255">
          <w:marLeft w:val="360"/>
          <w:marRight w:val="0"/>
          <w:marTop w:val="0"/>
          <w:marBottom w:val="0"/>
          <w:divBdr>
            <w:top w:val="none" w:sz="0" w:space="0" w:color="auto"/>
            <w:left w:val="none" w:sz="0" w:space="0" w:color="auto"/>
            <w:bottom w:val="none" w:sz="0" w:space="0" w:color="auto"/>
            <w:right w:val="none" w:sz="0" w:space="0" w:color="auto"/>
          </w:divBdr>
        </w:div>
        <w:div w:id="105733554">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acadp.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acadp.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s22101.pcdn.co/wp-content/uploads/2020/01/GA1219DeathPenaltyResults.pdf" TargetMode="External"/><Relationship Id="rId3" Type="http://schemas.openxmlformats.org/officeDocument/2006/relationships/hyperlink" Target="http://www.deathpenaltyinfo.org" TargetMode="External"/><Relationship Id="rId7" Type="http://schemas.openxmlformats.org/officeDocument/2006/relationships/hyperlink" Target="https://www.ncronline.org/news/justice/over-250-conservative-activists-sign-statement-opposing-death-penalty" TargetMode="External"/><Relationship Id="rId12" Type="http://schemas.openxmlformats.org/officeDocument/2006/relationships/hyperlink" Target="http://www.catholicmobilizing.org" TargetMode="External"/><Relationship Id="rId2" Type="http://schemas.openxmlformats.org/officeDocument/2006/relationships/hyperlink" Target="https://www.vaticannews.va/en/pope/news/2020-10/fratelli-tutti-pope-fraternity-social-friendship-long-summary.html" TargetMode="External"/><Relationship Id="rId1" Type="http://schemas.openxmlformats.org/officeDocument/2006/relationships/hyperlink" Target="https://www.ncregister.com/blog/pope-francis-changes-catechism-to-say-death-penalty-inadmissible" TargetMode="External"/><Relationship Id="rId6" Type="http://schemas.openxmlformats.org/officeDocument/2006/relationships/hyperlink" Target="https://gbpi.org/overview-of-georgias-2022-fiscal-year-budget/" TargetMode="External"/><Relationship Id="rId11" Type="http://schemas.openxmlformats.org/officeDocument/2006/relationships/hyperlink" Target="http://www.deathpenaltyinfo.org" TargetMode="External"/><Relationship Id="rId5" Type="http://schemas.openxmlformats.org/officeDocument/2006/relationships/hyperlink" Target="https://gbpi.org/overview-of-georgias-2022-fiscal-year-budget/" TargetMode="External"/><Relationship Id="rId10" Type="http://schemas.openxmlformats.org/officeDocument/2006/relationships/hyperlink" Target="http://www.deathpenaltyinfo.org" TargetMode="External"/><Relationship Id="rId4" Type="http://schemas.openxmlformats.org/officeDocument/2006/relationships/hyperlink" Target="http://www.deathpenaltyinfo.org" TargetMode="External"/><Relationship Id="rId9" Type="http://schemas.openxmlformats.org/officeDocument/2006/relationships/hyperlink" Target="https://deathpenaltyinfo.org/news/former-state-and-federal-judges-prosecutors-and-law-enforcement-officials-and-families-of-murder-victims-urge-federal-government-to-call-off-executio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Local\Packages\Microsoft.Office.Desktop_8wekyb3d8bbwe\LocalCache\Roaming\Microsoft\Templates\Single%20spaced%20(blank)(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4.xml><?xml version="1.0" encoding="utf-8"?>
<ds:datastoreItem xmlns:ds="http://schemas.openxmlformats.org/officeDocument/2006/customXml" ds:itemID="{3E2371C7-C623-47B7-BA81-28A71F5F5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(blank)(2)</Template>
  <TotalTime>0</TotalTime>
  <Pages>3</Pages>
  <Words>1176</Words>
  <Characters>6708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Erik Wilkinson</cp:lastModifiedBy>
  <cp:revision>2</cp:revision>
  <cp:lastPrinted>2019-10-21T21:32:00Z</cp:lastPrinted>
  <dcterms:created xsi:type="dcterms:W3CDTF">2021-03-02T22:10:00Z</dcterms:created>
  <dcterms:modified xsi:type="dcterms:W3CDTF">2021-03-02T22:10:00Z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